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94" w:rsidRPr="00FA2094" w:rsidRDefault="00FA2094" w:rsidP="00FA2094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  <w:r w:rsidRPr="00FA2094">
        <w:rPr>
          <w:rFonts w:ascii="Verdana" w:eastAsia="Times New Roman" w:hAnsi="Verdana" w:cs="Times New Roman"/>
          <w:b/>
          <w:sz w:val="28"/>
          <w:szCs w:val="28"/>
          <w:lang w:eastAsia="ar-SA"/>
        </w:rPr>
        <w:t>PROPOZYCJA PRZEDMIOTOWYCH ZASAD OCENIANIA Z JĘZYKA ANGIELSKIEGO</w:t>
      </w:r>
    </w:p>
    <w:p w:rsidR="00FA2094" w:rsidRPr="00FA2094" w:rsidRDefault="00FA2094" w:rsidP="00FA2094">
      <w:pPr>
        <w:widowControl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kern w:val="1"/>
          <w:sz w:val="28"/>
          <w:szCs w:val="24"/>
          <w:lang w:val="en-US" w:eastAsia="pl-PL" w:bidi="hi-IN"/>
        </w:rPr>
      </w:pPr>
      <w:r w:rsidRPr="00FA2094">
        <w:rPr>
          <w:rFonts w:ascii="Verdana" w:eastAsia="Times New Roman" w:hAnsi="Verdana" w:cs="Times New Roman"/>
          <w:b/>
          <w:kern w:val="1"/>
          <w:sz w:val="28"/>
          <w:szCs w:val="24"/>
          <w:lang w:val="en-US" w:eastAsia="pl-PL" w:bidi="hi-IN"/>
        </w:rPr>
        <w:t xml:space="preserve">do podręcznika </w:t>
      </w:r>
      <w:r w:rsidRPr="00FA2094">
        <w:rPr>
          <w:rFonts w:ascii="Verdana" w:eastAsia="Times New Roman" w:hAnsi="Verdana" w:cs="Times New Roman"/>
          <w:b/>
          <w:i/>
          <w:kern w:val="1"/>
          <w:sz w:val="28"/>
          <w:szCs w:val="24"/>
          <w:lang w:val="en-US" w:eastAsia="pl-PL" w:bidi="hi-IN"/>
        </w:rPr>
        <w:t>New English Adventure 2</w:t>
      </w:r>
    </w:p>
    <w:p w:rsidR="00FA2094" w:rsidRPr="00FA2094" w:rsidRDefault="00FA2094" w:rsidP="00FA2094">
      <w:pPr>
        <w:widowControl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kern w:val="1"/>
          <w:sz w:val="16"/>
          <w:szCs w:val="16"/>
          <w:lang w:val="en-US" w:eastAsia="pl-PL" w:bidi="hi-IN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en-US" w:eastAsia="pl-PL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en-US" w:eastAsia="pl-PL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I. Zasady ogólne 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b/>
          <w:sz w:val="16"/>
          <w:szCs w:val="16"/>
          <w:lang w:eastAsia="pl-PL"/>
        </w:rPr>
        <w:t>II. Sposoby sprawdzania osiągnięć edukacyjnych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b/>
          <w:sz w:val="16"/>
          <w:szCs w:val="16"/>
          <w:lang w:eastAsia="pl-PL"/>
        </w:rPr>
        <w:t>III. Wymagania edukacyjne niezbędne do uzyskania poszczególnych śródrocznych i rocznych ocen klasyfikacyjnych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b/>
          <w:sz w:val="16"/>
          <w:szCs w:val="16"/>
          <w:lang w:eastAsia="pl-PL"/>
        </w:rPr>
        <w:t>I.</w:t>
      </w:r>
      <w:r w:rsidRPr="00FA2094">
        <w:rPr>
          <w:rFonts w:ascii="Verdana" w:eastAsia="Times New Roman" w:hAnsi="Verdana" w:cs="Times New Roman"/>
          <w:b/>
          <w:sz w:val="16"/>
          <w:szCs w:val="16"/>
          <w:lang w:eastAsia="pl-PL"/>
        </w:rPr>
        <w:tab/>
        <w:t>Zasady ogólne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1.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Przedmiotowe Zasady Oceniania (PZO) są zgodne z Wewnątrzszkolnym Ocenianiem (WO), które stanowi załącznik do Statutu Szkoły.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2.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3.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Ocenianiu podlegają osiągnięcia edukacyjne ucznia, tj. stan wiedzy i umiejętności uczniów oraz postępy czynione przez ucznia.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4.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5.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6.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Niezależnie od przyjętego w szkole systemu oceniania (np. punktowy, ocena opisowa, średnia ważona) ocenę roczną wyraża się w sześciostopniowej skali - od 1 do 6.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7.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FA2094" w:rsidRPr="00FA2094" w:rsidRDefault="00FA2094" w:rsidP="00FA2094">
      <w:pPr>
        <w:spacing w:after="0" w:line="240" w:lineRule="auto"/>
        <w:ind w:left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Ocenianie bieżące ma za zadanie umożliwić:</w:t>
      </w:r>
    </w:p>
    <w:p w:rsidR="00FA2094" w:rsidRPr="00FA2094" w:rsidRDefault="00FA2094" w:rsidP="00FA2094">
      <w:pPr>
        <w:spacing w:after="0" w:line="240" w:lineRule="auto"/>
        <w:ind w:left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a) informowanie ucznia, rodzica i nauczyciela o poziomie osiągnięć edukacyjnych oraz postępach ucznia,</w:t>
      </w:r>
    </w:p>
    <w:p w:rsidR="00FA2094" w:rsidRPr="00FA2094" w:rsidRDefault="00FA2094" w:rsidP="00FA2094">
      <w:pPr>
        <w:spacing w:after="0" w:line="240" w:lineRule="auto"/>
        <w:ind w:left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b) udzielanie uczniowi pomocy w nauce poprzez przekazanie mu informacji o tym, co zrobił dobrze i jak powinien się dalej uczyć;</w:t>
      </w:r>
    </w:p>
    <w:p w:rsidR="00FA2094" w:rsidRPr="00FA2094" w:rsidRDefault="00FA2094" w:rsidP="00FA2094">
      <w:pPr>
        <w:spacing w:after="0" w:line="240" w:lineRule="auto"/>
        <w:ind w:left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c) wskazywanie uczniowi mocnych (uzdolnień) i słabych stron, a przede wszystkim sposobów pracy nad nimi,</w:t>
      </w:r>
    </w:p>
    <w:p w:rsidR="00FA2094" w:rsidRPr="00FA2094" w:rsidRDefault="00FA2094" w:rsidP="00FA2094">
      <w:pPr>
        <w:spacing w:after="0" w:line="240" w:lineRule="auto"/>
        <w:ind w:left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d) planowanie rozwoju ucznia, rozwijania jego uzdolnień, pokonywania ewentualnych trudności,</w:t>
      </w:r>
    </w:p>
    <w:p w:rsidR="00FA2094" w:rsidRPr="00FA2094" w:rsidRDefault="00FA2094" w:rsidP="00FA2094">
      <w:pPr>
        <w:spacing w:after="0" w:line="240" w:lineRule="auto"/>
        <w:ind w:left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e) motywowanie ucznia do dalszych postępów w nauce.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8. 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Ustalenie śródrocznej i rocznej oceny klasyfikacyjnej odbywa się w trybie ustalonym w WO. 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9. 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FA2094" w:rsidRPr="00FA2094" w:rsidRDefault="00FA2094" w:rsidP="00FA2094">
      <w:pPr>
        <w:spacing w:after="0" w:line="240" w:lineRule="auto"/>
        <w:ind w:left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a) szczegółowe przedstawienie przez nauczyciela przedmiotu braków, pisemne wskazanie treści, które są niezbędne do opanowania przez ucznia,</w:t>
      </w:r>
    </w:p>
    <w:p w:rsidR="00FA2094" w:rsidRPr="00FA2094" w:rsidRDefault="00FA2094" w:rsidP="00FA2094">
      <w:pPr>
        <w:spacing w:after="0" w:line="240" w:lineRule="auto"/>
        <w:ind w:left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b) oferta dodatkowych kart pracy, zadań i ćwiczeń pozwalających na przezwyciężenie trudności,</w:t>
      </w:r>
    </w:p>
    <w:p w:rsidR="00FA2094" w:rsidRPr="00FA2094" w:rsidRDefault="00FA2094" w:rsidP="00FA2094">
      <w:pPr>
        <w:spacing w:after="0" w:line="240" w:lineRule="auto"/>
        <w:ind w:left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c) konsultacje indywidualne z nauczycielem przedmiotu.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10. 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Wszystkie oceny są dla ucznia i jego rodziców jawne, a sprawdzone i ocenione pisemne prace ucznia są udostępniane na zasadach określonych w WO.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11. 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Oceny podlegają uzasadnieniu przez nauczyciela (w sposób określony w Statucie szkoły). 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12. 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Szkoła może zdecydować (w Statucie), że oceny bieżące będą ocenami opisowymi.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13. 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Oceny opisowe powinna wskazywać potrzeby rozwojowe i edukacyjne ucznia związane z przezwyciężaniem trudności w nauce oraz rozwijaniem uzdolnień.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br w:type="page"/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a) wyszczególniamy i doceniamy dobre elementy pracy ucznia,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b) odnotowujemy to, co wymaga poprawienia lub dodatkowej pracy (ze strony ucznia),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c) wskazujemy w jaki sposób uczeń powinien pracę poprawić (ile, które ćwiczenia, na kiedy – możliwie dokładna informacja),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d) wskazujemy w jakim kierunku uczeń powinien pracować dalej.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Ocena opisowa ma pomagać uczniowi uczyć się, jest zatem zindywidualizowana i odnosi się do kryteriów oceniania podanych wcześniej uczniom, czyli do kryteriów dobrze wykonanej pracy. Stosując ocenianie opisowe w ocenianiu bieżącym , należy ustalić jak „opisy” zostaną w efekcie przełożone na oceny, bo oceny 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rocznej.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Odradzam natomiast pisanie komentarzy, informacji obok ocen wyrażonych cyfrą. Są nieefektywne.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b/>
          <w:sz w:val="16"/>
          <w:szCs w:val="16"/>
          <w:lang w:eastAsia="pl-PL"/>
        </w:rPr>
        <w:t>II.</w:t>
      </w:r>
      <w:r w:rsidRPr="00FA2094">
        <w:rPr>
          <w:rFonts w:ascii="Verdana" w:eastAsia="Times New Roman" w:hAnsi="Verdana" w:cs="Times New Roman"/>
          <w:b/>
          <w:sz w:val="16"/>
          <w:szCs w:val="16"/>
          <w:lang w:eastAsia="pl-PL"/>
        </w:rPr>
        <w:tab/>
        <w:t>Sposoby sprawdzania osiągnięć edukacyjnych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1.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2.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 zajęciach, udział w ćwiczeniach, testy, sprawdziany, prace pisemne, kartkówki, wypowiedzi ustne, prace domowe. 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3.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Uzyskane oceny są jawne, podlegają uzasadnieniu, a ocenione prace pisemne wglądowi.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4.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Każdą oceną można poprawić w trybie określonym w WO.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5.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Sprawdziany i ich zakres są zapowiadane z co najmniej dwutygodniowym wyprzedzeniem, kartkówki z bieżącego materiału nie podlegają tej zasadzie.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6.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Sprawdziany, kartkówki i prace pisemne zapowiadane przez nauczyciela są obowiązkowe.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7.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O terminach i zakresie prac domowych nauczyciel informuje na bieżąco.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8.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Uczeń ma prawo zgłosić nieprzygotowanie do zajęć dwa razy w semestrze i brak zadania pisemnego jeden raz w semestrze.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9.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FA2094" w:rsidRPr="00FA2094" w:rsidRDefault="00FA2094" w:rsidP="00FA2094">
      <w:pPr>
        <w:spacing w:after="0" w:line="240" w:lineRule="auto"/>
        <w:ind w:left="709" w:hanging="709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>10.</w:t>
      </w:r>
      <w:r w:rsidRPr="00FA2094">
        <w:rPr>
          <w:rFonts w:ascii="Verdana" w:eastAsia="Times New Roman" w:hAnsi="Verdana" w:cs="Times New Roman"/>
          <w:sz w:val="16"/>
          <w:szCs w:val="16"/>
          <w:lang w:eastAsia="pl-PL"/>
        </w:rPr>
        <w:tab/>
        <w:t>Ocena roczna zostaje ustalona zgodnie z WO.</w:t>
      </w: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A2094" w:rsidRPr="00FA2094" w:rsidRDefault="00FA2094" w:rsidP="00FA209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A2094">
        <w:rPr>
          <w:rFonts w:ascii="Verdana" w:eastAsia="Times New Roman" w:hAnsi="Verdana" w:cs="Times New Roman"/>
          <w:b/>
          <w:sz w:val="16"/>
          <w:szCs w:val="16"/>
          <w:lang w:eastAsia="pl-PL"/>
        </w:rPr>
        <w:t>III. Wymagania edukacyjne niezbędne do uzyskania poszczególnych ocen</w:t>
      </w:r>
    </w:p>
    <w:p w:rsidR="00FA2094" w:rsidRPr="00FA2094" w:rsidRDefault="00FA2094" w:rsidP="00FA2094">
      <w:pPr>
        <w:widowControl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kern w:val="1"/>
          <w:sz w:val="18"/>
          <w:szCs w:val="24"/>
          <w:lang w:eastAsia="pl-PL" w:bidi="hi-IN"/>
        </w:rPr>
      </w:pPr>
    </w:p>
    <w:p w:rsidR="00FA2094" w:rsidRPr="00FA2094" w:rsidRDefault="00FA2094" w:rsidP="00FA2094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FA2094" w:rsidRPr="00FA2094" w:rsidRDefault="00FA2094" w:rsidP="00FA2094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FA2094" w:rsidRPr="00FA2094" w:rsidRDefault="00FA2094" w:rsidP="00FA2094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FA2094" w:rsidRPr="00FA2094" w:rsidRDefault="00FA2094" w:rsidP="00FA2094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</w:p>
    <w:p w:rsidR="00FA2094" w:rsidRPr="00FA2094" w:rsidRDefault="00FA2094" w:rsidP="00FA2094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  <w:r w:rsidRPr="00FA2094">
        <w:rPr>
          <w:rFonts w:ascii="Verdana" w:eastAsia="Times New Roman" w:hAnsi="Verdana" w:cs="Times New Roman"/>
          <w:b/>
          <w:sz w:val="28"/>
          <w:szCs w:val="28"/>
          <w:lang w:eastAsia="ar-SA"/>
        </w:rPr>
        <w:br w:type="page"/>
      </w:r>
      <w:r w:rsidRPr="00FA2094">
        <w:rPr>
          <w:rFonts w:ascii="Verdana" w:eastAsia="Times New Roman" w:hAnsi="Verdana" w:cs="Times New Roman"/>
          <w:b/>
          <w:sz w:val="28"/>
          <w:szCs w:val="28"/>
          <w:lang w:eastAsia="ar-SA"/>
        </w:rPr>
        <w:lastRenderedPageBreak/>
        <w:t>Kryteria oceniania ogólne</w:t>
      </w:r>
    </w:p>
    <w:p w:rsidR="00FA2094" w:rsidRPr="00FA2094" w:rsidRDefault="00FA2094" w:rsidP="00FA2094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</w:p>
    <w:p w:rsidR="00FA2094" w:rsidRPr="00FA2094" w:rsidRDefault="00FA2094" w:rsidP="00FA2094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FA2094" w:rsidRPr="00FA2094" w:rsidTr="00BC1F7A">
        <w:tc>
          <w:tcPr>
            <w:tcW w:w="1984" w:type="dxa"/>
            <w:vMerge w:val="restart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78" w:type="dxa"/>
            <w:gridSpan w:val="3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FA2094" w:rsidRPr="00FA2094" w:rsidTr="00BC1F7A">
        <w:tc>
          <w:tcPr>
            <w:tcW w:w="1984" w:type="dxa"/>
            <w:vMerge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227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CELUJĄCA</w:t>
            </w:r>
          </w:p>
        </w:tc>
      </w:tr>
      <w:tr w:rsidR="00FA2094" w:rsidRPr="00FA2094" w:rsidTr="00BC1F7A">
        <w:tc>
          <w:tcPr>
            <w:tcW w:w="1984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27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c>
          <w:tcPr>
            <w:tcW w:w="1984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Wiadomości: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środki językowe,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fonetyka,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ortografia</w:t>
            </w:r>
          </w:p>
        </w:tc>
        <w:tc>
          <w:tcPr>
            <w:tcW w:w="2126" w:type="dxa"/>
            <w:vMerge w:val="restart"/>
          </w:tcPr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nie spełnia większości kryteriów, by otrzymać ocenę dopuszczającą, tj. nie opanował podstawowej wiedzy i nie potrafi wykonać zadań o elementarnym stopniu trudności, nawet z pomocą nauczyciela. </w:t>
            </w: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Braki w wiadomościach i umiejętnościach są na tyle rozległe, że uniemożliwiają mu naukę na kolejnych etapach.</w:t>
            </w: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ograniczoną liczbę podstawowych słów i wyrażeń,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• popełnia liczne błędy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ich zapisie i wymowie,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proste, elementarne struktury gramatyczne wprowadzone przez nauczyciela,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część wprowadzonych słów i wyrażeń,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 w ich zapisie i wymowie,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większość wprowadzonych struktur gramatycznych,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 leksykalno-gramatycznych w trudniejszych zadaniach.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większość wprowadzonych słów i wyrażeń,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poprawnie je zapisuje i wymawia,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wszystkie wprowadzone słowa i wyrażenia,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• poprawnie je zapisuje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i wymawia,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nauczania.*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 xml:space="preserve">*W świetle obowiązujących przepisów </w:t>
            </w:r>
            <w:r w:rsidRPr="00FA2094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lastRenderedPageBreak/>
              <w:t>ocena ucznia ma wynikać ze stopnia przyswojenia przez niego treści wynikających z podstawy programowej.</w:t>
            </w: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c>
          <w:tcPr>
            <w:tcW w:w="1984" w:type="dxa"/>
            <w:vMerge w:val="restart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2126" w:type="dxa"/>
            <w:vMerge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Recepcja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• rozumie polecenia nauczyciela,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 ograniczonym stopniu rozwiązuje zadania na słuchanie – rozumie pojedyncze słowa.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Recepcja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częściowo poprawnie rozwiązuje zadania na słuchanie.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Recepcja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rozwiązuje zadania na słuchanie.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Recepcja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rozwiązuje zadania na słuchanie,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potrafi uzasadnić swoje odpowiedzi.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70" w:type="dxa"/>
            <w:vMerge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rPr>
          <w:trHeight w:val="4910"/>
        </w:trPr>
        <w:tc>
          <w:tcPr>
            <w:tcW w:w="1984" w:type="dxa"/>
            <w:vMerge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FA2094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wypowiedzi ucznia nie są płynne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przekazuje i uzyskuje niewielką część istotnych informacji,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stosuje niewielki zakres słownictwa i struktur,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popełnia liczne błędy leksykalno-gramatyczne.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FA2094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wypowiedzi nie są zbyt płynne, ale mają dostateczną długość,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przekazuje i uzyskuje większość istotnych informacji,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stosuje słownictwo i struktury odpowiednie do formy wypowiedzi,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popełnia sporo błędów leksykalno-gramatycznych.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</w:t>
            </w:r>
            <w:r w:rsidRPr="00FA2094" w:rsidDel="00BD690D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ucznia są dość płynne i mają odpowiednią długość,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przekazuje i uzyskuje wszystkie istotne informacje,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ucznia są logiczne i w miarę spójne,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• uczeń stosuje adekwatne do tematu słownictwo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i struktury,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ucznia są płynne i mają odpowiednią długość,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przekazuje i uzyskuje wszystkie wymagane informacje,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logiczne i spójne,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stosuje bogate słownictwo i struktury,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popełnia sporadyczne błędy leksykalno-gramatyczne.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70" w:type="dxa"/>
            <w:vMerge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</w:tbl>
    <w:p w:rsidR="00FA2094" w:rsidRPr="00FA2094" w:rsidRDefault="00FA2094" w:rsidP="00FA2094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FA2094" w:rsidRPr="00FA2094" w:rsidRDefault="00FA2094" w:rsidP="00FA2094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FA2094" w:rsidRPr="00FA2094" w:rsidRDefault="00FA2094" w:rsidP="00FA2094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FA2094" w:rsidRPr="00FA2094" w:rsidRDefault="00FA2094" w:rsidP="00FA2094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FA2094">
        <w:rPr>
          <w:rFonts w:ascii="Verdana" w:eastAsia="Times New Roman" w:hAnsi="Verdana" w:cs="Times New Roman"/>
          <w:b/>
          <w:sz w:val="16"/>
          <w:szCs w:val="16"/>
          <w:lang w:eastAsia="ar-SA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FA2094" w:rsidRPr="00FA2094" w:rsidTr="00BC1F7A">
        <w:tc>
          <w:tcPr>
            <w:tcW w:w="14861" w:type="dxa"/>
            <w:gridSpan w:val="7"/>
            <w:shd w:val="clear" w:color="auto" w:fill="D9D9D9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c>
          <w:tcPr>
            <w:tcW w:w="14861" w:type="dxa"/>
            <w:gridSpan w:val="7"/>
            <w:shd w:val="clear" w:color="auto" w:fill="00B05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HELLO!</w:t>
            </w:r>
          </w:p>
        </w:tc>
      </w:tr>
      <w:tr w:rsidR="00FA2094" w:rsidRPr="00FA2094" w:rsidTr="00BC1F7A">
        <w:tc>
          <w:tcPr>
            <w:tcW w:w="1560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c>
          <w:tcPr>
            <w:tcW w:w="1560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FA2094" w:rsidRPr="00FA2094" w:rsidTr="00BC1F7A">
        <w:tc>
          <w:tcPr>
            <w:tcW w:w="1560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544" w:type="dxa"/>
            <w:gridSpan w:val="3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09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2-3).</w:t>
            </w:r>
          </w:p>
        </w:tc>
      </w:tr>
      <w:tr w:rsidR="00FA2094" w:rsidRPr="00FA2094" w:rsidTr="00BC1F7A"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FA2094" w:rsidRPr="00FA2094" w:rsidTr="00BC1F7A"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</w:tcPr>
          <w:p w:rsidR="00FA2094" w:rsidRPr="00FA2094" w:rsidRDefault="00FA2094" w:rsidP="00FA2094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>Kolory</w:t>
            </w:r>
          </w:p>
          <w:p w:rsidR="00FA2094" w:rsidRPr="00FA2094" w:rsidRDefault="00FA2094" w:rsidP="00FA2094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>Zwroty na powitanie i pożegnanie</w:t>
            </w:r>
          </w:p>
          <w:p w:rsidR="00FA2094" w:rsidRPr="00FA2094" w:rsidRDefault="00FA2094" w:rsidP="00FA2094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Konstrukcje: </w:t>
            </w:r>
            <w:r w:rsidRPr="00FA209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val="en-US" w:eastAsia="ar-SA"/>
              </w:rPr>
              <w:t>I’m (Anna), This is (Tomek).</w:t>
            </w:r>
          </w:p>
          <w:p w:rsidR="00FA2094" w:rsidRPr="00FA2094" w:rsidRDefault="00FA2094" w:rsidP="00FA2094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Liczby 1-10</w:t>
            </w:r>
          </w:p>
          <w:p w:rsidR="00FA2094" w:rsidRPr="00FA2094" w:rsidRDefault="00FA2094" w:rsidP="00FA2094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Polecenia i pytania dotyczące kolorów i liczb.</w:t>
            </w:r>
          </w:p>
        </w:tc>
      </w:tr>
      <w:tr w:rsidR="00FA2094" w:rsidRPr="00FA2094" w:rsidTr="00BC1F7A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komunikatów słownych na bazie poznanego słownictwa.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szczegółowo komunikaty słowne w zakresie omawianych tematów. Poprawnie rozwiązuje zadania na słuchanie.</w:t>
            </w:r>
          </w:p>
        </w:tc>
      </w:tr>
      <w:tr w:rsidR="00FA2094" w:rsidRPr="00FA2094" w:rsidTr="00BC1F7A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rozwiązuje zadania na słuchanie,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kolory i liczby zgodnie z usłyszanymi nazwami,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reaguje adekwatnie na powitanie i pożegnanie,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przedstawia się innym,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powtarza rymowanki.</w:t>
            </w:r>
          </w:p>
        </w:tc>
        <w:tc>
          <w:tcPr>
            <w:tcW w:w="3516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językową.</w:t>
            </w:r>
          </w:p>
        </w:tc>
        <w:tc>
          <w:tcPr>
            <w:tcW w:w="312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kolory i liczby,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wita się i żegna z innymi,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przedstawia się,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mówi rymowanki.</w:t>
            </w:r>
          </w:p>
        </w:tc>
      </w:tr>
      <w:tr w:rsidR="00FA2094" w:rsidRPr="00FA2094" w:rsidTr="00BC1F7A">
        <w:tc>
          <w:tcPr>
            <w:tcW w:w="14861" w:type="dxa"/>
            <w:gridSpan w:val="7"/>
            <w:shd w:val="clear" w:color="auto" w:fill="00B05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MY FAVOURITE THINGS</w:t>
            </w:r>
          </w:p>
        </w:tc>
      </w:tr>
      <w:tr w:rsidR="00FA2094" w:rsidRPr="00FA2094" w:rsidTr="00BC1F7A">
        <w:tc>
          <w:tcPr>
            <w:tcW w:w="1560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c>
          <w:tcPr>
            <w:tcW w:w="1560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FA2094" w:rsidRPr="00FA2094" w:rsidTr="00BC1F7A">
        <w:tc>
          <w:tcPr>
            <w:tcW w:w="1560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  <w:gridSpan w:val="3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4–11).</w:t>
            </w:r>
          </w:p>
        </w:tc>
      </w:tr>
      <w:tr w:rsidR="00FA2094" w:rsidRPr="00FA2094" w:rsidTr="00BC1F7A"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</w:tbl>
    <w:p w:rsidR="00FA2094" w:rsidRPr="00FA2094" w:rsidRDefault="00FA2094" w:rsidP="00FA2094">
      <w:pPr>
        <w:suppressLineNumbers/>
        <w:suppressAutoHyphens/>
        <w:snapToGri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  <w:sectPr w:rsidR="00FA2094" w:rsidRPr="00FA2094" w:rsidSect="00FA2094">
          <w:headerReference w:type="default" r:id="rId6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3301"/>
      </w:tblGrid>
      <w:tr w:rsidR="00FA2094" w:rsidRPr="00FA2094" w:rsidTr="00BC1F7A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</w:tcPr>
          <w:p w:rsidR="00FA2094" w:rsidRPr="00FA2094" w:rsidRDefault="00FA2094" w:rsidP="00FA2094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>Ulubione rzeczy</w:t>
            </w:r>
          </w:p>
          <w:p w:rsidR="00FA2094" w:rsidRPr="00FA2094" w:rsidRDefault="00FA2094" w:rsidP="00FA2094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>Kolory</w:t>
            </w:r>
          </w:p>
          <w:p w:rsidR="00FA2094" w:rsidRPr="00FA2094" w:rsidRDefault="00FA2094" w:rsidP="00FA2094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Liczby 1-15</w:t>
            </w:r>
          </w:p>
          <w:p w:rsidR="00FA2094" w:rsidRPr="00FA2094" w:rsidRDefault="00FA2094" w:rsidP="00FA2094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Przymiotniki: big, small</w:t>
            </w:r>
          </w:p>
          <w:p w:rsidR="00FA2094" w:rsidRPr="00FA2094" w:rsidRDefault="00FA2094" w:rsidP="00FA2094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Konstrukcje </w:t>
            </w:r>
            <w:r w:rsidRPr="00FA209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val="en-US" w:eastAsia="ar-SA"/>
              </w:rPr>
              <w:t>It’s a (bike), It isn’t a (scooter)</w:t>
            </w:r>
          </w:p>
          <w:p w:rsidR="00FA2094" w:rsidRPr="00FA2094" w:rsidRDefault="00FA2094" w:rsidP="00FA2094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Pytanie </w:t>
            </w:r>
            <w:r w:rsidRPr="00FA209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val="en-US" w:eastAsia="ar-SA"/>
              </w:rPr>
              <w:t>Is it a (scooter)?</w:t>
            </w:r>
          </w:p>
          <w:p w:rsidR="00FA2094" w:rsidRPr="00FA2094" w:rsidRDefault="00FA2094" w:rsidP="00FA2094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Polecenia i pytania dotyczące ulubionych rzeczy i liczb.</w:t>
            </w:r>
          </w:p>
        </w:tc>
      </w:tr>
    </w:tbl>
    <w:p w:rsidR="00FA2094" w:rsidRPr="00FA2094" w:rsidRDefault="00FA2094" w:rsidP="00FA2094">
      <w:pPr>
        <w:suppressLineNumbers/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sectPr w:rsidR="00FA2094" w:rsidRPr="00FA2094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2"/>
        <w:gridCol w:w="3405"/>
        <w:gridCol w:w="3263"/>
        <w:gridCol w:w="3263"/>
        <w:gridCol w:w="3379"/>
        <w:gridCol w:w="15"/>
      </w:tblGrid>
      <w:tr w:rsidR="00FA2094" w:rsidRPr="00FA2094" w:rsidTr="00BC1F7A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tcBorders>
              <w:top w:val="single" w:sz="2" w:space="0" w:color="000000"/>
            </w:tcBorders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  <w:tcBorders>
              <w:top w:val="single" w:sz="2" w:space="0" w:color="000000"/>
            </w:tcBorders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komunikatów słownych na bazie poznanego słownictwa.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2" w:space="0" w:color="000000"/>
            </w:tcBorders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szczegółowo komunikaty słowne w zakresie omawianych tematów. Poprawnie rozwiązuje zadania na słuchanie.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rozwiązuje zadania na słuchanie,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ulubione rzeczy, liczby, kolory i przymiotniki zgodnie z usłyszanymi nazwami,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opisuje ulubioną rzecz lub wygląd robota,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zapisuje nazwy ulubionych rzeczy i liczb.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ulubione rzeczy, liczby, kolory i przymiotniki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opisuje ulubiona rzecz i wygląd robota,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ulubionych rzeczy i liczb,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czy odgrywa historyjkę.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zapisuje nazwy ulubionych rzeczy i liczb.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1 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MY FAMILY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12-19).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4"/>
          </w:tcPr>
          <w:p w:rsidR="00FA2094" w:rsidRPr="00FA2094" w:rsidRDefault="00FA2094" w:rsidP="00FA209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Członkowie rodziny</w:t>
            </w:r>
          </w:p>
          <w:p w:rsidR="00FA2094" w:rsidRPr="00FA2094" w:rsidRDefault="00FA2094" w:rsidP="00FA209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Zwierzęta</w:t>
            </w:r>
          </w:p>
          <w:p w:rsidR="00FA2094" w:rsidRPr="00FA2094" w:rsidRDefault="00FA2094" w:rsidP="00FA209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Liczby 1-15</w:t>
            </w:r>
          </w:p>
          <w:p w:rsidR="00FA2094" w:rsidRPr="00FA2094" w:rsidRDefault="00FA2094" w:rsidP="00FA209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Ulubione rzeczy</w:t>
            </w:r>
          </w:p>
          <w:p w:rsidR="00FA2094" w:rsidRPr="00FA2094" w:rsidRDefault="00FA2094" w:rsidP="00FA209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Konstrukcje </w:t>
            </w:r>
            <w:r w:rsidRPr="00FA209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val="en-US" w:eastAsia="ar-SA"/>
              </w:rPr>
              <w:t>I’ve got/ I haven’t got a (brother), This is … .</w:t>
            </w:r>
          </w:p>
          <w:p w:rsidR="00FA2094" w:rsidRPr="00FA2094" w:rsidRDefault="00FA2094" w:rsidP="00FA2094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Polecenia i pytania dotyczące członków rodziny, zwierząt, liczb i ulubionych rzeczy.</w:t>
            </w:r>
          </w:p>
        </w:tc>
      </w:tr>
      <w:tr w:rsidR="00FA2094" w:rsidRPr="00FA2094" w:rsidTr="00BC1F7A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komunikatów słownych na bazie poznanego słownictwa.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szczegółowo komunikaty słowne w zakresie omawianych tematów. Poprawnie rozwiązuje zadania na słuchanie.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rozwiązuje zadania na słuchanie,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członków rodziny zgodnie z usłyszanymi nazwami,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rozumie liczby 1-15,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opisuje siebie i swoją rodzinę,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członków rodziny,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opisuje siebie i swoją rodzinę,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liczby 1-15,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członków rodziny,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i odgrywa historyjkę.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2 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val="en-GB"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MY BODY AND FACE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GB"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20-27).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4"/>
          </w:tcPr>
          <w:p w:rsidR="00FA2094" w:rsidRPr="00FA2094" w:rsidRDefault="00FA2094" w:rsidP="00FA2094">
            <w:pPr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Części ciała</w:t>
            </w:r>
          </w:p>
          <w:p w:rsidR="00FA2094" w:rsidRPr="00FA2094" w:rsidRDefault="00FA2094" w:rsidP="00FA2094">
            <w:pPr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Przymiotniki: długi, krótki, duży, mały, silny</w:t>
            </w:r>
          </w:p>
          <w:p w:rsidR="00FA2094" w:rsidRPr="00FA2094" w:rsidRDefault="00FA2094" w:rsidP="00FA2094">
            <w:pPr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lastRenderedPageBreak/>
              <w:t xml:space="preserve">Konstrukcje: </w:t>
            </w:r>
            <w:r w:rsidRPr="00FA2094">
              <w:rPr>
                <w:rFonts w:ascii="Verdana" w:eastAsia="Times New Roman" w:hAnsi="Verdana" w:cs="Verdana"/>
                <w:i/>
                <w:sz w:val="16"/>
                <w:szCs w:val="16"/>
                <w:lang w:val="en-US" w:eastAsia="ar-SA"/>
              </w:rPr>
              <w:t>He’s/She’s got …, He/She hasn’t got …</w:t>
            </w:r>
          </w:p>
          <w:p w:rsidR="00FA2094" w:rsidRPr="00FA2094" w:rsidRDefault="00FA2094" w:rsidP="00FA2094">
            <w:pPr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 xml:space="preserve">Pytania </w:t>
            </w:r>
            <w:r w:rsidRPr="00FA2094">
              <w:rPr>
                <w:rFonts w:ascii="Verdana" w:eastAsia="Times New Roman" w:hAnsi="Verdana" w:cs="Verdana"/>
                <w:i/>
                <w:sz w:val="16"/>
                <w:szCs w:val="16"/>
                <w:lang w:val="en-US" w:eastAsia="ar-SA"/>
              </w:rPr>
              <w:t>Has he/she got …?</w:t>
            </w:r>
          </w:p>
          <w:p w:rsidR="00FA2094" w:rsidRPr="00FA2094" w:rsidRDefault="00FA2094" w:rsidP="00FA2094">
            <w:pPr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Polecenia i pytania dotyczące części ciała i przymiotników.</w:t>
            </w:r>
          </w:p>
        </w:tc>
      </w:tr>
      <w:tr w:rsidR="00FA2094" w:rsidRPr="00FA2094" w:rsidTr="00BC1F7A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komunikatów słownych na bazie poznanego słownictwa.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szczegółowo komunikaty słowne w zakresie omawianych tematów. Poprawnie rozwiązuje zadania na słuchanie.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rozwiązuje zadania na słuchanie,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części ciała i przymiotniki zgodnie z usłyszanymi nazwami,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opisuje wygląd wybranych bohaterów/zwierząt,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 problemami pisze opis postaci z filmu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części ciała i przymiotniki,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opisuje wygląd wybranych bohaterów/zwierząt,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części ciała i przymiotników,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pisze opis postaci z filmu,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i odgrywa historyjkę.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3 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MY ROOM</w:t>
            </w:r>
          </w:p>
        </w:tc>
      </w:tr>
      <w:tr w:rsidR="00FA2094" w:rsidRPr="00FA2094" w:rsidTr="00BC1F7A">
        <w:trPr>
          <w:gridAfter w:val="1"/>
          <w:wAfter w:w="15" w:type="dxa"/>
          <w:trHeight w:val="506"/>
        </w:trPr>
        <w:tc>
          <w:tcPr>
            <w:tcW w:w="1560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28-35).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4"/>
          </w:tcPr>
          <w:p w:rsidR="00FA2094" w:rsidRPr="00FA2094" w:rsidRDefault="00FA2094" w:rsidP="00FA2094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</w:t>
            </w: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rzedmioty w domu</w:t>
            </w:r>
          </w:p>
          <w:p w:rsidR="00FA2094" w:rsidRPr="00FA2094" w:rsidRDefault="00FA2094" w:rsidP="00FA2094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Miejsca w domu</w:t>
            </w:r>
          </w:p>
          <w:p w:rsidR="00FA2094" w:rsidRPr="00FA2094" w:rsidRDefault="00FA2094" w:rsidP="00FA2094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Przyimki miejsca</w:t>
            </w:r>
          </w:p>
          <w:p w:rsidR="00FA2094" w:rsidRPr="00FA2094" w:rsidRDefault="00FA2094" w:rsidP="00FA2094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Liczby 1-20</w:t>
            </w:r>
          </w:p>
          <w:p w:rsidR="00FA2094" w:rsidRPr="00FA2094" w:rsidRDefault="00FA2094" w:rsidP="00FA2094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Konstrukcje </w:t>
            </w:r>
            <w:r w:rsidRPr="00FA2094">
              <w:rPr>
                <w:rFonts w:ascii="Verdana" w:eastAsia="Times New Roman" w:hAnsi="Verdana" w:cs="Verdana"/>
                <w:i/>
                <w:sz w:val="16"/>
                <w:szCs w:val="16"/>
                <w:lang w:val="en-US" w:eastAsia="ar-SA"/>
              </w:rPr>
              <w:t>It is/ It isn’t in …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 xml:space="preserve"> </w:t>
            </w:r>
          </w:p>
          <w:p w:rsidR="00FA2094" w:rsidRPr="00FA2094" w:rsidRDefault="00FA2094" w:rsidP="00FA2094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Pytanie </w:t>
            </w:r>
            <w:r w:rsidRPr="00FA209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ar-SA"/>
              </w:rPr>
              <w:t>Where’s …?</w:t>
            </w:r>
          </w:p>
          <w:p w:rsidR="00FA2094" w:rsidRPr="00FA2094" w:rsidRDefault="00FA2094" w:rsidP="00FA2094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Pytania i polecenia dotyczące przedmiotów i miejsc w domu.</w:t>
            </w:r>
          </w:p>
        </w:tc>
      </w:tr>
      <w:tr w:rsidR="00FA2094" w:rsidRPr="00FA2094" w:rsidTr="00BC1F7A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komunikatów słownych na bazie poznanego słownictwa.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szczegółowo komunikaty słowne w zakresie omawianych tematów. Poprawnie rozwiązuje zadania na słuchanie.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rozwiązuje zadania na słuchanie,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przedmioty i miejsca w domu, zgodnie z usłyszanymi nazwami,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rozumie liczby 1-20,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 problemami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pyta o położenie przedmiotów,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 problemami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opisuje swój pokój,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przedmioty i miejsca w domu,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pyta o położenie przedmiotów,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przedmiotów i miejsc w domu oraz liczb,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opisuje swój pokój,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i odgrywa historyjkę.</w:t>
            </w:r>
          </w:p>
        </w:tc>
      </w:tr>
      <w:tr w:rsidR="00FA2094" w:rsidRPr="00FA2094" w:rsidTr="00BC1F7A">
        <w:trPr>
          <w:gridAfter w:val="1"/>
          <w:wAfter w:w="15" w:type="dxa"/>
        </w:trPr>
        <w:tc>
          <w:tcPr>
            <w:tcW w:w="14861" w:type="dxa"/>
            <w:gridSpan w:val="5"/>
            <w:tcBorders>
              <w:bottom w:val="single" w:sz="2" w:space="0" w:color="000000"/>
            </w:tcBorders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4 </w:t>
            </w:r>
          </w:p>
        </w:tc>
      </w:tr>
      <w:tr w:rsidR="00FA2094" w:rsidRPr="00FA2094" w:rsidTr="00BC1F7A">
        <w:trPr>
          <w:trHeight w:val="145"/>
        </w:trPr>
        <w:tc>
          <w:tcPr>
            <w:tcW w:w="14876" w:type="dxa"/>
            <w:gridSpan w:val="6"/>
            <w:tcBorders>
              <w:top w:val="single" w:sz="2" w:space="0" w:color="000000"/>
            </w:tcBorders>
            <w:shd w:val="clear" w:color="auto" w:fill="00B05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I CAN JUMP!</w:t>
            </w:r>
          </w:p>
        </w:tc>
      </w:tr>
      <w:tr w:rsidR="00FA2094" w:rsidRPr="00FA2094" w:rsidTr="00BC1F7A">
        <w:trPr>
          <w:trHeight w:val="511"/>
        </w:trPr>
        <w:tc>
          <w:tcPr>
            <w:tcW w:w="1562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środków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36-43).</w:t>
            </w: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14" w:type="dxa"/>
            <w:gridSpan w:val="5"/>
          </w:tcPr>
          <w:p w:rsidR="00FA2094" w:rsidRPr="00FA2094" w:rsidRDefault="00FA2094" w:rsidP="00FA2094">
            <w:pPr>
              <w:numPr>
                <w:ilvl w:val="0"/>
                <w:numId w:val="43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Czynności</w:t>
            </w:r>
          </w:p>
          <w:p w:rsidR="00FA2094" w:rsidRPr="00FA2094" w:rsidRDefault="00FA2094" w:rsidP="00FA2094">
            <w:pPr>
              <w:numPr>
                <w:ilvl w:val="0"/>
                <w:numId w:val="43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Zwierzęta</w:t>
            </w:r>
          </w:p>
          <w:p w:rsidR="00FA2094" w:rsidRPr="00FA2094" w:rsidRDefault="00FA2094" w:rsidP="00FA2094">
            <w:pPr>
              <w:numPr>
                <w:ilvl w:val="0"/>
                <w:numId w:val="43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Części ciała</w:t>
            </w:r>
          </w:p>
          <w:p w:rsidR="00FA2094" w:rsidRPr="00FA2094" w:rsidRDefault="00FA2094" w:rsidP="00FA2094">
            <w:pPr>
              <w:numPr>
                <w:ilvl w:val="0"/>
                <w:numId w:val="43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Konstrukcje: </w:t>
            </w:r>
            <w:r w:rsidRPr="00FA2094">
              <w:rPr>
                <w:rFonts w:ascii="Verdana" w:eastAsia="Times New Roman" w:hAnsi="Verdana" w:cs="Verdana"/>
                <w:i/>
                <w:sz w:val="16"/>
                <w:szCs w:val="16"/>
                <w:lang w:eastAsia="ar-SA"/>
              </w:rPr>
              <w:t xml:space="preserve">I can/ can’t … </w:t>
            </w:r>
          </w:p>
          <w:p w:rsidR="00FA2094" w:rsidRPr="00FA2094" w:rsidRDefault="00FA2094" w:rsidP="00FA2094">
            <w:pPr>
              <w:numPr>
                <w:ilvl w:val="0"/>
                <w:numId w:val="43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Pytanie </w:t>
            </w:r>
            <w:r w:rsidRPr="00FA2094">
              <w:rPr>
                <w:rFonts w:ascii="Verdana" w:eastAsia="Times New Roman" w:hAnsi="Verdana" w:cs="Verdana"/>
                <w:i/>
                <w:sz w:val="16"/>
                <w:szCs w:val="16"/>
                <w:lang w:eastAsia="ar-SA"/>
              </w:rPr>
              <w:t>Can you … ?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</w:t>
            </w:r>
          </w:p>
          <w:p w:rsidR="00FA2094" w:rsidRPr="00FA2094" w:rsidRDefault="00FA2094" w:rsidP="00FA2094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Pytania i polecenia dotyczące czynności, zwierząt i części ciała.</w:t>
            </w:r>
          </w:p>
        </w:tc>
      </w:tr>
      <w:tr w:rsidR="00FA2094" w:rsidRPr="00FA2094" w:rsidTr="00BC1F7A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komunikatów słownych na bazie poznanego słownictwa.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szczegółowo komunikaty słowne w zakresie omawianych tematów. Poprawnie rozwiązuje zadania na słuchanie.</w:t>
            </w: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rozwiązuje zadania na słuchanie,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czynności, zwierzęta i części ciała, zgodnie z usłyszanymi nazwami,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opisuje zwierzęta,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mówi i pyta o umiejętności,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 problemami pisze swój opis uwzględniając wygląd i swoje umiejętności.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czynności, zwierzęta i części ciała,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czyta i pisze nazwy czynności, zwierząt i części ciała, 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opisuje zwierzęta,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mówi i pyta o umiejętności,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czy odgrywa historyjkę,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pisze swój opis uwzględniając wygląd i swoje umiejętności.</w:t>
            </w:r>
          </w:p>
        </w:tc>
      </w:tr>
      <w:tr w:rsidR="00FA2094" w:rsidRPr="00FA2094" w:rsidTr="00BC1F7A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5 </w:t>
            </w:r>
          </w:p>
        </w:tc>
      </w:tr>
      <w:tr w:rsidR="00FA2094" w:rsidRPr="00FA2094" w:rsidTr="00BC1F7A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br w:type="page"/>
              <w:t>HE LIKES CHEESE!</w:t>
            </w:r>
          </w:p>
        </w:tc>
      </w:tr>
      <w:tr w:rsidR="00FA2094" w:rsidRPr="00FA2094" w:rsidTr="00BC1F7A">
        <w:trPr>
          <w:trHeight w:val="511"/>
        </w:trPr>
        <w:tc>
          <w:tcPr>
            <w:tcW w:w="1562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 xml:space="preserve">NISKI STOPIEŃ SPEŁNIENIA 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WYMAGAŃ EDUKACYJNYCH</w:t>
            </w:r>
          </w:p>
        </w:tc>
        <w:tc>
          <w:tcPr>
            <w:tcW w:w="3263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 xml:space="preserve">PODSTAWOWY STOPIEŃ 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 xml:space="preserve">ŚREDNI STOPIEŃ SPEŁNIENIA 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 xml:space="preserve">WYSOKI STOPIEŃ SPEŁNIENIA 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WIEDZA: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44-51).</w:t>
            </w: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14" w:type="dxa"/>
            <w:gridSpan w:val="5"/>
          </w:tcPr>
          <w:p w:rsidR="00FA2094" w:rsidRPr="00FA2094" w:rsidRDefault="00FA2094" w:rsidP="00FA209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Produkty spożywcze</w:t>
            </w:r>
          </w:p>
          <w:p w:rsidR="00FA2094" w:rsidRPr="00FA2094" w:rsidRDefault="00FA2094" w:rsidP="00FA209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Posiłki</w:t>
            </w:r>
          </w:p>
          <w:p w:rsidR="00FA2094" w:rsidRPr="00FA2094" w:rsidRDefault="00FA2094" w:rsidP="00FA209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Konstrukcje: </w:t>
            </w:r>
            <w:r w:rsidRPr="00FA2094">
              <w:rPr>
                <w:rFonts w:ascii="Verdana" w:eastAsia="Times New Roman" w:hAnsi="Verdana" w:cs="Verdana"/>
                <w:i/>
                <w:sz w:val="16"/>
                <w:szCs w:val="16"/>
                <w:lang w:val="en-US" w:eastAsia="ar-SA"/>
              </w:rPr>
              <w:t xml:space="preserve">He/She likes …. He/She doesn’t like … </w:t>
            </w:r>
          </w:p>
          <w:p w:rsidR="00FA2094" w:rsidRPr="00FA2094" w:rsidRDefault="00FA2094" w:rsidP="00FA209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Pytania i polecenia dotyczące produktów spożywczych i posiłków.</w:t>
            </w:r>
          </w:p>
        </w:tc>
      </w:tr>
      <w:tr w:rsidR="00FA2094" w:rsidRPr="00FA2094" w:rsidTr="00BC1F7A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komunikatów słownych na bazie poznanego słownictwa.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szczegółowo komunikaty słowne w zakresie omawianych tematów. Poprawnie rozwiązuje zadania na słuchanie.</w:t>
            </w: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rozwiązuje zadania na słuchanie,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produkty spożywcze i posiłki zgodnie z usłyszanymi nazwami,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 problemami mówi i pyta o to, co je na wybrany posiłek,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 problemami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pisze o upodobaniach kulinarnych innych osób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produkty spożywcze i posiłki,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produktów spożywczych i posiłków,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poprawnie mówi i pyta o to, co je na wybrany posiłek,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czy odgrywa historyjkę,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pisze o upodobaniach kulinarnych innych osób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.</w:t>
            </w:r>
          </w:p>
        </w:tc>
      </w:tr>
      <w:tr w:rsidR="00FA2094" w:rsidRPr="00FA2094" w:rsidTr="00BC1F7A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6 </w:t>
            </w:r>
          </w:p>
        </w:tc>
      </w:tr>
      <w:tr w:rsidR="00FA2094" w:rsidRPr="00FA2094" w:rsidTr="00BC1F7A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OUR WORLD</w:t>
            </w:r>
          </w:p>
        </w:tc>
      </w:tr>
      <w:tr w:rsidR="00FA2094" w:rsidRPr="00FA2094" w:rsidTr="00BC1F7A">
        <w:trPr>
          <w:trHeight w:val="511"/>
        </w:trPr>
        <w:tc>
          <w:tcPr>
            <w:tcW w:w="1562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52-59).</w:t>
            </w: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FA2094" w:rsidRPr="00FA2094" w:rsidTr="00BC1F7A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14" w:type="dxa"/>
            <w:gridSpan w:val="5"/>
          </w:tcPr>
          <w:p w:rsidR="00FA2094" w:rsidRPr="00FA2094" w:rsidRDefault="00FA2094" w:rsidP="00FA2094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Elementy krajobrazu</w:t>
            </w:r>
          </w:p>
          <w:p w:rsidR="00FA2094" w:rsidRPr="00FA2094" w:rsidRDefault="00FA2094" w:rsidP="00FA2094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Środki transportu</w:t>
            </w:r>
          </w:p>
          <w:p w:rsidR="00FA2094" w:rsidRPr="00FA2094" w:rsidRDefault="00FA2094" w:rsidP="00FA2094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Konstrukcje: </w:t>
            </w:r>
            <w:r w:rsidRPr="00FA2094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val="en-US" w:eastAsia="ar-SA"/>
              </w:rPr>
              <w:t>There is …, There are …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 </w:t>
            </w:r>
          </w:p>
          <w:p w:rsidR="00FA2094" w:rsidRPr="00FA2094" w:rsidRDefault="00FA2094" w:rsidP="00FA2094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Pytania i polecenia dotyczące elementów krajobrazu i środków transportu.</w:t>
            </w:r>
          </w:p>
        </w:tc>
      </w:tr>
      <w:tr w:rsidR="00FA2094" w:rsidRPr="00FA2094" w:rsidTr="00BC1F7A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komunikatów słownych na bazie poznanego słownictwa.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szczegółowo komunikaty słowne w zakresie omawianych tematów. Poprawnie rozwiązuje zadania na słuchanie.</w:t>
            </w:r>
          </w:p>
        </w:tc>
      </w:tr>
      <w:tr w:rsidR="00FA2094" w:rsidRPr="00FA2094" w:rsidTr="00BC1F7A">
        <w:trPr>
          <w:trHeight w:val="3997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rozwiązuje zadania na słuchanie,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wskazuje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elementy krajobrazu i środki transportu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zgodnie z usłyszanymi nazwami,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 problemami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podaje miejsce położenia i ilość pojazdów,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 problemami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opisuje krajobraz,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 problemami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mówi o elementach krajobrazu mapy Polski, o ich położeniu, atrakcyjności i ważności,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nazywa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elementy krajobrazu i środki transportu,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czyta i pisze nazwy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elementów krajobrazu i środków transportu,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podaje miejsce położenia i ilość pojazdów,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opisuje krajobraz,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mówi o elementach krajobrazu mapy Polski, o ich położeniu, atrakcyjności i ważności,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i odgrywa historyjkę.</w:t>
            </w:r>
          </w:p>
        </w:tc>
      </w:tr>
      <w:tr w:rsidR="00FA2094" w:rsidRPr="00FA2094" w:rsidTr="00BC1F7A">
        <w:trPr>
          <w:trHeight w:val="197"/>
        </w:trPr>
        <w:tc>
          <w:tcPr>
            <w:tcW w:w="14876" w:type="dxa"/>
            <w:gridSpan w:val="6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7 </w:t>
            </w:r>
          </w:p>
        </w:tc>
      </w:tr>
      <w:tr w:rsidR="00FA2094" w:rsidRPr="00FA2094" w:rsidTr="00BC1F7A">
        <w:trPr>
          <w:trHeight w:val="212"/>
        </w:trPr>
        <w:tc>
          <w:tcPr>
            <w:tcW w:w="14876" w:type="dxa"/>
            <w:gridSpan w:val="6"/>
            <w:shd w:val="clear" w:color="auto" w:fill="00B05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WHAT’S HE WEARING?</w:t>
            </w:r>
          </w:p>
        </w:tc>
      </w:tr>
      <w:tr w:rsidR="00FA2094" w:rsidRPr="00FA2094" w:rsidTr="00BC1F7A">
        <w:trPr>
          <w:trHeight w:val="511"/>
        </w:trPr>
        <w:tc>
          <w:tcPr>
            <w:tcW w:w="1562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A2094" w:rsidRPr="00FA2094" w:rsidTr="00BC1F7A">
        <w:trPr>
          <w:trHeight w:val="590"/>
        </w:trPr>
        <w:tc>
          <w:tcPr>
            <w:tcW w:w="1562" w:type="dxa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FA2094" w:rsidRPr="00FA2094" w:rsidTr="00BC1F7A">
        <w:trPr>
          <w:trHeight w:val="454"/>
        </w:trPr>
        <w:tc>
          <w:tcPr>
            <w:tcW w:w="1562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60-67).</w:t>
            </w:r>
          </w:p>
        </w:tc>
      </w:tr>
      <w:tr w:rsidR="00FA2094" w:rsidRPr="00FA2094" w:rsidTr="00BC1F7A">
        <w:trPr>
          <w:trHeight w:val="454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FA2094" w:rsidRPr="00FA2094" w:rsidTr="00BC1F7A">
        <w:trPr>
          <w:trHeight w:val="454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14" w:type="dxa"/>
            <w:gridSpan w:val="5"/>
          </w:tcPr>
          <w:p w:rsidR="00FA2094" w:rsidRPr="00FA2094" w:rsidRDefault="00FA2094" w:rsidP="00FA2094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contextualSpacing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ar-SA"/>
              </w:rPr>
              <w:t>Ubrania</w:t>
            </w:r>
          </w:p>
          <w:p w:rsidR="00FA2094" w:rsidRPr="00FA2094" w:rsidRDefault="00FA2094" w:rsidP="00FA2094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contextualSpacing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val="en-US" w:eastAsia="ar-SA"/>
              </w:rPr>
              <w:t xml:space="preserve">Konstrukcje </w:t>
            </w:r>
            <w:r w:rsidRPr="00FA2094"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  <w:t>I’m/He’s/She’s wearing …</w:t>
            </w:r>
          </w:p>
          <w:p w:rsidR="00FA2094" w:rsidRPr="00FA2094" w:rsidRDefault="00FA2094" w:rsidP="00FA2094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contextualSpacing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Pytania i polecenia dotyczące ubrań.</w:t>
            </w:r>
          </w:p>
        </w:tc>
      </w:tr>
      <w:tr w:rsidR="00FA2094" w:rsidRPr="00FA2094" w:rsidTr="00BC1F7A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UMIEJĘTNOŚCI</w:t>
            </w: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 xml:space="preserve">Zadania na rozumienie ze słuchu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sprawiają mu trudność.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 xml:space="preserve">Częściowo poprawnie rozwiązuje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zadania na słuchanie.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 xml:space="preserve">Rozumie większość komunikatów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słownych na bazie poznanego słownictwa.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 xml:space="preserve">Rozumie szczegółowo komunikaty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słowne w zakresie omawianych tematów. Poprawnie rozwiązuje zadania na słuchanie.</w:t>
            </w:r>
          </w:p>
        </w:tc>
      </w:tr>
      <w:tr w:rsidR="00FA2094" w:rsidRPr="00FA2094" w:rsidTr="00BC1F7A">
        <w:trPr>
          <w:trHeight w:val="1586"/>
        </w:trPr>
        <w:tc>
          <w:tcPr>
            <w:tcW w:w="1562" w:type="dxa"/>
            <w:vMerge/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5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rozwiązuje zadania na słuchanie,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ubrania zgodnie z usłyszanymi nazwami,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poprawnie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opisuje swój ubiór oraz wygląd i ubiór innych,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poprawnie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opisuje zaprojektowany przez siebie mundurek szkolny,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ubrania,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ubrań,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opisuje swój ubiór oraz wygląd i ubiór innych,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</w:t>
            </w:r>
            <w:r w:rsidRPr="00FA209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opisuje zaprojektowany przez siebie mundurek szkolny,</w:t>
            </w:r>
          </w:p>
          <w:p w:rsidR="00FA2094" w:rsidRPr="00FA2094" w:rsidRDefault="00FA2094" w:rsidP="00FA2094">
            <w:pPr>
              <w:numPr>
                <w:ilvl w:val="0"/>
                <w:numId w:val="36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i odgrywa historyjkę.</w:t>
            </w:r>
          </w:p>
        </w:tc>
      </w:tr>
      <w:tr w:rsidR="00FA2094" w:rsidRPr="00FA2094" w:rsidTr="00BC1F7A">
        <w:trPr>
          <w:trHeight w:val="182"/>
        </w:trPr>
        <w:tc>
          <w:tcPr>
            <w:tcW w:w="14876" w:type="dxa"/>
            <w:gridSpan w:val="6"/>
            <w:tcBorders>
              <w:bottom w:val="single" w:sz="2" w:space="0" w:color="000000"/>
            </w:tcBorders>
            <w:shd w:val="clear" w:color="auto" w:fill="E0E0E0"/>
          </w:tcPr>
          <w:p w:rsidR="00FA2094" w:rsidRPr="00FA2094" w:rsidRDefault="00FA2094" w:rsidP="00FA209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FA2094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8 </w:t>
            </w:r>
          </w:p>
        </w:tc>
      </w:tr>
    </w:tbl>
    <w:p w:rsidR="00211922" w:rsidRDefault="00FA2094">
      <w:bookmarkStart w:id="0" w:name="_GoBack"/>
      <w:bookmarkEnd w:id="0"/>
    </w:p>
    <w:sectPr w:rsidR="00211922" w:rsidSect="00FA2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B3" w:rsidRDefault="00FA2094" w:rsidP="00015C00">
    <w:pPr>
      <w:pStyle w:val="Nagwek"/>
    </w:pPr>
    <w:r>
      <w:rPr>
        <w:noProof/>
        <w:lang w:eastAsia="pl-PL"/>
      </w:rPr>
      <w:drawing>
        <wp:inline distT="0" distB="0" distL="0" distR="0">
          <wp:extent cx="1254760" cy="574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0584CFB"/>
    <w:multiLevelType w:val="hybridMultilevel"/>
    <w:tmpl w:val="1F72D0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6C868C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CD2D5B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791B7F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7779C3"/>
    <w:multiLevelType w:val="hybridMultilevel"/>
    <w:tmpl w:val="FFAAA1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4D96AE8"/>
    <w:multiLevelType w:val="hybridMultilevel"/>
    <w:tmpl w:val="1300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325D2F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6976C2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9172E1"/>
    <w:multiLevelType w:val="hybridMultilevel"/>
    <w:tmpl w:val="F7F2BC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053CEC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B217AE"/>
    <w:multiLevelType w:val="hybridMultilevel"/>
    <w:tmpl w:val="4ACA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1C05EB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3E5E9A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3E3833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DFE6178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351066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716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612028"/>
    <w:multiLevelType w:val="hybridMultilevel"/>
    <w:tmpl w:val="2BEE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22"/>
  </w:num>
  <w:num w:numId="6">
    <w:abstractNumId w:val="26"/>
  </w:num>
  <w:num w:numId="7">
    <w:abstractNumId w:val="30"/>
  </w:num>
  <w:num w:numId="8">
    <w:abstractNumId w:val="6"/>
  </w:num>
  <w:num w:numId="9">
    <w:abstractNumId w:val="17"/>
  </w:num>
  <w:num w:numId="10">
    <w:abstractNumId w:val="4"/>
  </w:num>
  <w:num w:numId="11">
    <w:abstractNumId w:val="35"/>
  </w:num>
  <w:num w:numId="12">
    <w:abstractNumId w:val="8"/>
  </w:num>
  <w:num w:numId="13">
    <w:abstractNumId w:val="39"/>
  </w:num>
  <w:num w:numId="14">
    <w:abstractNumId w:val="18"/>
  </w:num>
  <w:num w:numId="15">
    <w:abstractNumId w:val="11"/>
  </w:num>
  <w:num w:numId="16">
    <w:abstractNumId w:val="40"/>
  </w:num>
  <w:num w:numId="17">
    <w:abstractNumId w:val="27"/>
  </w:num>
  <w:num w:numId="18">
    <w:abstractNumId w:val="14"/>
  </w:num>
  <w:num w:numId="19">
    <w:abstractNumId w:val="25"/>
  </w:num>
  <w:num w:numId="20">
    <w:abstractNumId w:val="37"/>
  </w:num>
  <w:num w:numId="21">
    <w:abstractNumId w:val="23"/>
  </w:num>
  <w:num w:numId="22">
    <w:abstractNumId w:val="13"/>
  </w:num>
  <w:num w:numId="23">
    <w:abstractNumId w:val="29"/>
  </w:num>
  <w:num w:numId="24">
    <w:abstractNumId w:val="15"/>
  </w:num>
  <w:num w:numId="25">
    <w:abstractNumId w:val="28"/>
  </w:num>
  <w:num w:numId="26">
    <w:abstractNumId w:val="7"/>
  </w:num>
  <w:num w:numId="27">
    <w:abstractNumId w:val="31"/>
  </w:num>
  <w:num w:numId="28">
    <w:abstractNumId w:val="36"/>
  </w:num>
  <w:num w:numId="29">
    <w:abstractNumId w:val="5"/>
  </w:num>
  <w:num w:numId="30">
    <w:abstractNumId w:val="32"/>
  </w:num>
  <w:num w:numId="31">
    <w:abstractNumId w:val="24"/>
  </w:num>
  <w:num w:numId="32">
    <w:abstractNumId w:val="3"/>
  </w:num>
  <w:num w:numId="33">
    <w:abstractNumId w:val="19"/>
  </w:num>
  <w:num w:numId="34">
    <w:abstractNumId w:val="10"/>
  </w:num>
  <w:num w:numId="35">
    <w:abstractNumId w:val="12"/>
  </w:num>
  <w:num w:numId="36">
    <w:abstractNumId w:val="41"/>
  </w:num>
  <w:num w:numId="37">
    <w:abstractNumId w:val="34"/>
  </w:num>
  <w:num w:numId="38">
    <w:abstractNumId w:val="33"/>
  </w:num>
  <w:num w:numId="39">
    <w:abstractNumId w:val="21"/>
  </w:num>
  <w:num w:numId="40">
    <w:abstractNumId w:val="9"/>
  </w:num>
  <w:num w:numId="41">
    <w:abstractNumId w:val="42"/>
  </w:num>
  <w:num w:numId="42">
    <w:abstractNumId w:val="1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E4"/>
    <w:rsid w:val="006175E4"/>
    <w:rsid w:val="00A60966"/>
    <w:rsid w:val="00E228B7"/>
    <w:rsid w:val="00F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A2094"/>
    <w:pPr>
      <w:keepNext/>
      <w:numPr>
        <w:numId w:val="1"/>
      </w:numPr>
      <w:suppressAutoHyphens/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52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2094"/>
    <w:pPr>
      <w:keepNext/>
      <w:numPr>
        <w:ilvl w:val="1"/>
        <w:numId w:val="1"/>
      </w:numPr>
      <w:suppressAutoHyphens/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96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2094"/>
    <w:pPr>
      <w:keepNext/>
      <w:numPr>
        <w:ilvl w:val="2"/>
        <w:numId w:val="1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FFFFFF"/>
      <w:sz w:val="32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2094"/>
    <w:pPr>
      <w:keepNext/>
      <w:numPr>
        <w:ilvl w:val="3"/>
        <w:numId w:val="1"/>
      </w:numPr>
      <w:suppressAutoHyphens/>
      <w:snapToGrid w:val="0"/>
      <w:spacing w:after="0" w:line="240" w:lineRule="auto"/>
      <w:jc w:val="center"/>
      <w:outlineLvl w:val="3"/>
    </w:pPr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2094"/>
    <w:pPr>
      <w:keepNext/>
      <w:numPr>
        <w:ilvl w:val="4"/>
        <w:numId w:val="1"/>
      </w:numPr>
      <w:suppressAutoHyphens/>
      <w:snapToGrid w:val="0"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hadow/>
      <w:sz w:val="12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2094"/>
    <w:pPr>
      <w:keepNext/>
      <w:numPr>
        <w:ilvl w:val="5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2094"/>
    <w:pPr>
      <w:keepNext/>
      <w:numPr>
        <w:ilvl w:val="6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2094"/>
    <w:pPr>
      <w:keepNext/>
      <w:numPr>
        <w:ilvl w:val="7"/>
        <w:numId w:val="1"/>
      </w:numPr>
      <w:suppressAutoHyphens/>
      <w:snapToGrid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paragraph" w:styleId="Nagwek9">
    <w:name w:val="heading 9"/>
    <w:basedOn w:val="Heading"/>
    <w:next w:val="Tekstpodstawowy"/>
    <w:link w:val="Nagwek9Znak"/>
    <w:uiPriority w:val="99"/>
    <w:qFormat/>
    <w:rsid w:val="00FA2094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2094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A2094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A2094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A2094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A2094"/>
    <w:rPr>
      <w:rFonts w:ascii="Arial Narrow" w:eastAsia="Times New Roman" w:hAnsi="Arial Narrow" w:cs="Times New Roman"/>
      <w:b/>
      <w:shadow/>
      <w:sz w:val="12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A2094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A2094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A2094"/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A2094"/>
    <w:rPr>
      <w:rFonts w:ascii="Arial" w:eastAsia="Times New Roman" w:hAnsi="Arial" w:cs="Tahoma"/>
      <w:b/>
      <w:bCs/>
      <w:sz w:val="21"/>
      <w:szCs w:val="2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A2094"/>
  </w:style>
  <w:style w:type="character" w:customStyle="1" w:styleId="WW8Num2z0">
    <w:name w:val="WW8Num2z0"/>
    <w:uiPriority w:val="99"/>
    <w:rsid w:val="00FA2094"/>
    <w:rPr>
      <w:rFonts w:ascii="Symbol" w:hAnsi="Symbol"/>
      <w:color w:val="auto"/>
    </w:rPr>
  </w:style>
  <w:style w:type="character" w:customStyle="1" w:styleId="WW8Num3z0">
    <w:name w:val="WW8Num3z0"/>
    <w:uiPriority w:val="99"/>
    <w:rsid w:val="00FA2094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FA2094"/>
  </w:style>
  <w:style w:type="character" w:customStyle="1" w:styleId="WW-Absatz-Standardschriftart">
    <w:name w:val="WW-Absatz-Standardschriftart"/>
    <w:uiPriority w:val="99"/>
    <w:rsid w:val="00FA2094"/>
  </w:style>
  <w:style w:type="character" w:customStyle="1" w:styleId="WW-Absatz-Standardschriftart1">
    <w:name w:val="WW-Absatz-Standardschriftart1"/>
    <w:uiPriority w:val="99"/>
    <w:rsid w:val="00FA2094"/>
  </w:style>
  <w:style w:type="character" w:customStyle="1" w:styleId="WW-Absatz-Standardschriftart11">
    <w:name w:val="WW-Absatz-Standardschriftart11"/>
    <w:uiPriority w:val="99"/>
    <w:rsid w:val="00FA2094"/>
  </w:style>
  <w:style w:type="character" w:customStyle="1" w:styleId="WW-Absatz-Standardschriftart111">
    <w:name w:val="WW-Absatz-Standardschriftart111"/>
    <w:uiPriority w:val="99"/>
    <w:rsid w:val="00FA2094"/>
  </w:style>
  <w:style w:type="character" w:customStyle="1" w:styleId="WW-Absatz-Standardschriftart1111">
    <w:name w:val="WW-Absatz-Standardschriftart1111"/>
    <w:uiPriority w:val="99"/>
    <w:rsid w:val="00FA2094"/>
  </w:style>
  <w:style w:type="character" w:customStyle="1" w:styleId="WW-Absatz-Standardschriftart11111">
    <w:name w:val="WW-Absatz-Standardschriftart11111"/>
    <w:uiPriority w:val="99"/>
    <w:rsid w:val="00FA2094"/>
  </w:style>
  <w:style w:type="character" w:customStyle="1" w:styleId="WW-Absatz-Standardschriftart111111">
    <w:name w:val="WW-Absatz-Standardschriftart111111"/>
    <w:uiPriority w:val="99"/>
    <w:rsid w:val="00FA2094"/>
  </w:style>
  <w:style w:type="character" w:customStyle="1" w:styleId="WW-Absatz-Standardschriftart1111111">
    <w:name w:val="WW-Absatz-Standardschriftart1111111"/>
    <w:uiPriority w:val="99"/>
    <w:rsid w:val="00FA2094"/>
  </w:style>
  <w:style w:type="character" w:customStyle="1" w:styleId="WW-Absatz-Standardschriftart11111111">
    <w:name w:val="WW-Absatz-Standardschriftart11111111"/>
    <w:uiPriority w:val="99"/>
    <w:rsid w:val="00FA2094"/>
  </w:style>
  <w:style w:type="character" w:customStyle="1" w:styleId="WW-Absatz-Standardschriftart111111111">
    <w:name w:val="WW-Absatz-Standardschriftart111111111"/>
    <w:uiPriority w:val="99"/>
    <w:rsid w:val="00FA2094"/>
  </w:style>
  <w:style w:type="character" w:customStyle="1" w:styleId="WW-Absatz-Standardschriftart1111111111">
    <w:name w:val="WW-Absatz-Standardschriftart1111111111"/>
    <w:uiPriority w:val="99"/>
    <w:rsid w:val="00FA2094"/>
  </w:style>
  <w:style w:type="character" w:customStyle="1" w:styleId="WW-Absatz-Standardschriftart11111111111">
    <w:name w:val="WW-Absatz-Standardschriftart11111111111"/>
    <w:uiPriority w:val="99"/>
    <w:rsid w:val="00FA2094"/>
  </w:style>
  <w:style w:type="character" w:customStyle="1" w:styleId="WW-Absatz-Standardschriftart111111111111">
    <w:name w:val="WW-Absatz-Standardschriftart111111111111"/>
    <w:uiPriority w:val="99"/>
    <w:rsid w:val="00FA2094"/>
  </w:style>
  <w:style w:type="character" w:customStyle="1" w:styleId="WW-Absatz-Standardschriftart1111111111111">
    <w:name w:val="WW-Absatz-Standardschriftart1111111111111"/>
    <w:uiPriority w:val="99"/>
    <w:rsid w:val="00FA2094"/>
  </w:style>
  <w:style w:type="character" w:customStyle="1" w:styleId="WW-Absatz-Standardschriftart11111111111111">
    <w:name w:val="WW-Absatz-Standardschriftart11111111111111"/>
    <w:uiPriority w:val="99"/>
    <w:rsid w:val="00FA2094"/>
  </w:style>
  <w:style w:type="character" w:customStyle="1" w:styleId="WW-Absatz-Standardschriftart111111111111111">
    <w:name w:val="WW-Absatz-Standardschriftart111111111111111"/>
    <w:uiPriority w:val="99"/>
    <w:rsid w:val="00FA2094"/>
  </w:style>
  <w:style w:type="character" w:customStyle="1" w:styleId="WW-Absatz-Standardschriftart1111111111111111">
    <w:name w:val="WW-Absatz-Standardschriftart1111111111111111"/>
    <w:uiPriority w:val="99"/>
    <w:rsid w:val="00FA2094"/>
  </w:style>
  <w:style w:type="character" w:customStyle="1" w:styleId="WW-Absatz-Standardschriftart11111111111111111">
    <w:name w:val="WW-Absatz-Standardschriftart11111111111111111"/>
    <w:uiPriority w:val="99"/>
    <w:rsid w:val="00FA2094"/>
  </w:style>
  <w:style w:type="character" w:customStyle="1" w:styleId="WW-Absatz-Standardschriftart111111111111111111">
    <w:name w:val="WW-Absatz-Standardschriftart111111111111111111"/>
    <w:uiPriority w:val="99"/>
    <w:rsid w:val="00FA2094"/>
  </w:style>
  <w:style w:type="character" w:customStyle="1" w:styleId="WW-Absatz-Standardschriftart1111111111111111111">
    <w:name w:val="WW-Absatz-Standardschriftart1111111111111111111"/>
    <w:uiPriority w:val="99"/>
    <w:rsid w:val="00FA2094"/>
  </w:style>
  <w:style w:type="character" w:customStyle="1" w:styleId="WW-Absatz-Standardschriftart11111111111111111111">
    <w:name w:val="WW-Absatz-Standardschriftart11111111111111111111"/>
    <w:uiPriority w:val="99"/>
    <w:rsid w:val="00FA2094"/>
  </w:style>
  <w:style w:type="character" w:customStyle="1" w:styleId="WW-Absatz-Standardschriftart111111111111111111111">
    <w:name w:val="WW-Absatz-Standardschriftart111111111111111111111"/>
    <w:uiPriority w:val="99"/>
    <w:rsid w:val="00FA2094"/>
  </w:style>
  <w:style w:type="character" w:customStyle="1" w:styleId="WW-Absatz-Standardschriftart1111111111111111111111">
    <w:name w:val="WW-Absatz-Standardschriftart1111111111111111111111"/>
    <w:uiPriority w:val="99"/>
    <w:rsid w:val="00FA2094"/>
  </w:style>
  <w:style w:type="character" w:customStyle="1" w:styleId="WW-Absatz-Standardschriftart11111111111111111111111">
    <w:name w:val="WW-Absatz-Standardschriftart11111111111111111111111"/>
    <w:uiPriority w:val="99"/>
    <w:rsid w:val="00FA2094"/>
  </w:style>
  <w:style w:type="character" w:customStyle="1" w:styleId="WW-Absatz-Standardschriftart111111111111111111111111">
    <w:name w:val="WW-Absatz-Standardschriftart111111111111111111111111"/>
    <w:uiPriority w:val="99"/>
    <w:rsid w:val="00FA2094"/>
  </w:style>
  <w:style w:type="character" w:customStyle="1" w:styleId="Domylnaczcionkaakapitu2">
    <w:name w:val="Domyślna czcionka akapitu2"/>
    <w:uiPriority w:val="99"/>
    <w:rsid w:val="00FA2094"/>
  </w:style>
  <w:style w:type="character" w:customStyle="1" w:styleId="WW-Absatz-Standardschriftart1111111111111111111111111">
    <w:name w:val="WW-Absatz-Standardschriftart1111111111111111111111111"/>
    <w:uiPriority w:val="99"/>
    <w:rsid w:val="00FA2094"/>
  </w:style>
  <w:style w:type="character" w:customStyle="1" w:styleId="WW-Absatz-Standardschriftart11111111111111111111111111">
    <w:name w:val="WW-Absatz-Standardschriftart11111111111111111111111111"/>
    <w:uiPriority w:val="99"/>
    <w:rsid w:val="00FA2094"/>
  </w:style>
  <w:style w:type="character" w:customStyle="1" w:styleId="WW-Absatz-Standardschriftart111111111111111111111111111">
    <w:name w:val="WW-Absatz-Standardschriftart111111111111111111111111111"/>
    <w:uiPriority w:val="99"/>
    <w:rsid w:val="00FA2094"/>
  </w:style>
  <w:style w:type="character" w:customStyle="1" w:styleId="WW-Absatz-Standardschriftart1111111111111111111111111111">
    <w:name w:val="WW-Absatz-Standardschriftart1111111111111111111111111111"/>
    <w:uiPriority w:val="99"/>
    <w:rsid w:val="00FA2094"/>
  </w:style>
  <w:style w:type="character" w:customStyle="1" w:styleId="WW-Absatz-Standardschriftart11111111111111111111111111111">
    <w:name w:val="WW-Absatz-Standardschriftart11111111111111111111111111111"/>
    <w:uiPriority w:val="99"/>
    <w:rsid w:val="00FA2094"/>
  </w:style>
  <w:style w:type="character" w:customStyle="1" w:styleId="WW-Absatz-Standardschriftart111111111111111111111111111111">
    <w:name w:val="WW-Absatz-Standardschriftart111111111111111111111111111111"/>
    <w:uiPriority w:val="99"/>
    <w:rsid w:val="00FA2094"/>
  </w:style>
  <w:style w:type="character" w:customStyle="1" w:styleId="WW-Absatz-Standardschriftart1111111111111111111111111111111">
    <w:name w:val="WW-Absatz-Standardschriftart1111111111111111111111111111111"/>
    <w:uiPriority w:val="99"/>
    <w:rsid w:val="00FA2094"/>
  </w:style>
  <w:style w:type="character" w:customStyle="1" w:styleId="WW-Absatz-Standardschriftart11111111111111111111111111111111">
    <w:name w:val="WW-Absatz-Standardschriftart11111111111111111111111111111111"/>
    <w:uiPriority w:val="99"/>
    <w:rsid w:val="00FA2094"/>
  </w:style>
  <w:style w:type="character" w:customStyle="1" w:styleId="WW-Absatz-Standardschriftart111111111111111111111111111111111">
    <w:name w:val="WW-Absatz-Standardschriftart111111111111111111111111111111111"/>
    <w:uiPriority w:val="99"/>
    <w:rsid w:val="00FA2094"/>
  </w:style>
  <w:style w:type="character" w:customStyle="1" w:styleId="WW-Absatz-Standardschriftart1111111111111111111111111111111111">
    <w:name w:val="WW-Absatz-Standardschriftart1111111111111111111111111111111111"/>
    <w:uiPriority w:val="99"/>
    <w:rsid w:val="00FA209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A209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A209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A209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A209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FA209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FA209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FA209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A209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FA209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FA2094"/>
  </w:style>
  <w:style w:type="character" w:customStyle="1" w:styleId="WW8Num4z0">
    <w:name w:val="WW8Num4z0"/>
    <w:uiPriority w:val="99"/>
    <w:rsid w:val="00FA2094"/>
    <w:rPr>
      <w:rFonts w:ascii="Symbol" w:hAnsi="Symbol"/>
      <w:color w:val="auto"/>
    </w:rPr>
  </w:style>
  <w:style w:type="character" w:customStyle="1" w:styleId="WW8Num4z1">
    <w:name w:val="WW8Num4z1"/>
    <w:uiPriority w:val="99"/>
    <w:rsid w:val="00FA2094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FA209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FA209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FA209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FA209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FA209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FA209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FA209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FA209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FA2094"/>
  </w:style>
  <w:style w:type="character" w:customStyle="1" w:styleId="WW8Num1z0">
    <w:name w:val="WW8Num1z0"/>
    <w:uiPriority w:val="99"/>
    <w:rsid w:val="00FA2094"/>
    <w:rPr>
      <w:rFonts w:ascii="Symbol" w:hAnsi="Symbol"/>
    </w:rPr>
  </w:style>
  <w:style w:type="character" w:customStyle="1" w:styleId="WW8Num1z1">
    <w:name w:val="WW8Num1z1"/>
    <w:uiPriority w:val="99"/>
    <w:rsid w:val="00FA2094"/>
    <w:rPr>
      <w:rFonts w:ascii="Courier New" w:hAnsi="Courier New"/>
    </w:rPr>
  </w:style>
  <w:style w:type="character" w:customStyle="1" w:styleId="WW8Num1z2">
    <w:name w:val="WW8Num1z2"/>
    <w:uiPriority w:val="99"/>
    <w:rsid w:val="00FA2094"/>
    <w:rPr>
      <w:rFonts w:ascii="Wingdings" w:hAnsi="Wingdings"/>
    </w:rPr>
  </w:style>
  <w:style w:type="character" w:customStyle="1" w:styleId="WW8Num4z2">
    <w:name w:val="WW8Num4z2"/>
    <w:uiPriority w:val="99"/>
    <w:rsid w:val="00FA2094"/>
    <w:rPr>
      <w:rFonts w:ascii="Wingdings" w:hAnsi="Wingdings"/>
    </w:rPr>
  </w:style>
  <w:style w:type="character" w:customStyle="1" w:styleId="WW8Num4z3">
    <w:name w:val="WW8Num4z3"/>
    <w:uiPriority w:val="99"/>
    <w:rsid w:val="00FA2094"/>
    <w:rPr>
      <w:rFonts w:ascii="Symbol" w:hAnsi="Symbol"/>
    </w:rPr>
  </w:style>
  <w:style w:type="character" w:customStyle="1" w:styleId="WW8Num5z0">
    <w:name w:val="WW8Num5z0"/>
    <w:uiPriority w:val="99"/>
    <w:rsid w:val="00FA2094"/>
    <w:rPr>
      <w:rFonts w:ascii="Symbol" w:hAnsi="Symbol"/>
    </w:rPr>
  </w:style>
  <w:style w:type="character" w:customStyle="1" w:styleId="WW8Num5z1">
    <w:name w:val="WW8Num5z1"/>
    <w:uiPriority w:val="99"/>
    <w:rsid w:val="00FA2094"/>
    <w:rPr>
      <w:rFonts w:ascii="Courier New" w:hAnsi="Courier New"/>
    </w:rPr>
  </w:style>
  <w:style w:type="character" w:customStyle="1" w:styleId="WW8Num5z2">
    <w:name w:val="WW8Num5z2"/>
    <w:uiPriority w:val="99"/>
    <w:rsid w:val="00FA2094"/>
    <w:rPr>
      <w:rFonts w:ascii="Wingdings" w:hAnsi="Wingdings"/>
    </w:rPr>
  </w:style>
  <w:style w:type="character" w:customStyle="1" w:styleId="WW8Num6z0">
    <w:name w:val="WW8Num6z0"/>
    <w:uiPriority w:val="99"/>
    <w:rsid w:val="00FA2094"/>
    <w:rPr>
      <w:rFonts w:ascii="Symbol" w:hAnsi="Symbol"/>
      <w:color w:val="auto"/>
    </w:rPr>
  </w:style>
  <w:style w:type="character" w:customStyle="1" w:styleId="WW8Num7z0">
    <w:name w:val="WW8Num7z0"/>
    <w:uiPriority w:val="99"/>
    <w:rsid w:val="00FA2094"/>
    <w:rPr>
      <w:rFonts w:ascii="Symbol" w:hAnsi="Symbol"/>
    </w:rPr>
  </w:style>
  <w:style w:type="character" w:customStyle="1" w:styleId="WW8Num8z0">
    <w:name w:val="WW8Num8z0"/>
    <w:uiPriority w:val="99"/>
    <w:rsid w:val="00FA2094"/>
    <w:rPr>
      <w:rFonts w:ascii="Symbol" w:hAnsi="Symbol"/>
      <w:color w:val="auto"/>
    </w:rPr>
  </w:style>
  <w:style w:type="character" w:customStyle="1" w:styleId="WW8Num9z0">
    <w:name w:val="WW8Num9z0"/>
    <w:uiPriority w:val="99"/>
    <w:rsid w:val="00FA2094"/>
    <w:rPr>
      <w:rFonts w:ascii="Symbol" w:hAnsi="Symbol"/>
    </w:rPr>
  </w:style>
  <w:style w:type="character" w:customStyle="1" w:styleId="WW8Num10z0">
    <w:name w:val="WW8Num10z0"/>
    <w:uiPriority w:val="99"/>
    <w:rsid w:val="00FA2094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FA2094"/>
    <w:rPr>
      <w:rFonts w:ascii="Symbol" w:hAnsi="Symbol"/>
    </w:rPr>
  </w:style>
  <w:style w:type="character" w:customStyle="1" w:styleId="WW8Num12z0">
    <w:name w:val="WW8Num12z0"/>
    <w:uiPriority w:val="99"/>
    <w:rsid w:val="00FA2094"/>
    <w:rPr>
      <w:rFonts w:ascii="Symbol" w:hAnsi="Symbol"/>
    </w:rPr>
  </w:style>
  <w:style w:type="character" w:customStyle="1" w:styleId="WW8Num13z0">
    <w:name w:val="WW8Num13z0"/>
    <w:uiPriority w:val="99"/>
    <w:rsid w:val="00FA2094"/>
    <w:rPr>
      <w:rFonts w:ascii="Symbol" w:hAnsi="Symbol"/>
    </w:rPr>
  </w:style>
  <w:style w:type="character" w:customStyle="1" w:styleId="WW8Num14z0">
    <w:name w:val="WW8Num14z0"/>
    <w:uiPriority w:val="99"/>
    <w:rsid w:val="00FA2094"/>
    <w:rPr>
      <w:rFonts w:ascii="Symbol" w:hAnsi="Symbol"/>
    </w:rPr>
  </w:style>
  <w:style w:type="character" w:customStyle="1" w:styleId="WW8Num15z0">
    <w:name w:val="WW8Num15z0"/>
    <w:uiPriority w:val="99"/>
    <w:rsid w:val="00FA2094"/>
    <w:rPr>
      <w:rFonts w:ascii="Symbol" w:hAnsi="Symbol"/>
    </w:rPr>
  </w:style>
  <w:style w:type="character" w:customStyle="1" w:styleId="WW8Num16z0">
    <w:name w:val="WW8Num16z0"/>
    <w:uiPriority w:val="99"/>
    <w:rsid w:val="00FA2094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FA2094"/>
    <w:rPr>
      <w:rFonts w:ascii="Symbol" w:hAnsi="Symbol"/>
    </w:rPr>
  </w:style>
  <w:style w:type="character" w:customStyle="1" w:styleId="WW8Num17z1">
    <w:name w:val="WW8Num17z1"/>
    <w:uiPriority w:val="99"/>
    <w:rsid w:val="00FA2094"/>
    <w:rPr>
      <w:rFonts w:ascii="Courier New" w:hAnsi="Courier New"/>
    </w:rPr>
  </w:style>
  <w:style w:type="character" w:customStyle="1" w:styleId="WW8Num17z2">
    <w:name w:val="WW8Num17z2"/>
    <w:uiPriority w:val="99"/>
    <w:rsid w:val="00FA2094"/>
    <w:rPr>
      <w:rFonts w:ascii="Wingdings" w:hAnsi="Wingdings"/>
    </w:rPr>
  </w:style>
  <w:style w:type="character" w:customStyle="1" w:styleId="WW8Num18z0">
    <w:name w:val="WW8Num18z0"/>
    <w:uiPriority w:val="99"/>
    <w:rsid w:val="00FA2094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FA2094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FA2094"/>
    <w:rPr>
      <w:rFonts w:ascii="Symbol" w:hAnsi="Symbol"/>
    </w:rPr>
  </w:style>
  <w:style w:type="character" w:customStyle="1" w:styleId="WW8Num21z0">
    <w:name w:val="WW8Num21z0"/>
    <w:uiPriority w:val="99"/>
    <w:rsid w:val="00FA2094"/>
    <w:rPr>
      <w:rFonts w:ascii="Symbol" w:hAnsi="Symbol"/>
    </w:rPr>
  </w:style>
  <w:style w:type="character" w:customStyle="1" w:styleId="WW8Num22z0">
    <w:name w:val="WW8Num22z0"/>
    <w:uiPriority w:val="99"/>
    <w:rsid w:val="00FA2094"/>
    <w:rPr>
      <w:rFonts w:ascii="Symbol" w:hAnsi="Symbol"/>
    </w:rPr>
  </w:style>
  <w:style w:type="character" w:customStyle="1" w:styleId="WW8Num23z0">
    <w:name w:val="WW8Num23z0"/>
    <w:uiPriority w:val="99"/>
    <w:rsid w:val="00FA2094"/>
    <w:rPr>
      <w:rFonts w:ascii="Symbol" w:hAnsi="Symbol"/>
    </w:rPr>
  </w:style>
  <w:style w:type="character" w:customStyle="1" w:styleId="WW8Num24z0">
    <w:name w:val="WW8Num24z0"/>
    <w:uiPriority w:val="99"/>
    <w:rsid w:val="00FA2094"/>
    <w:rPr>
      <w:rFonts w:ascii="Symbol" w:hAnsi="Symbol"/>
    </w:rPr>
  </w:style>
  <w:style w:type="character" w:customStyle="1" w:styleId="WW8Num25z0">
    <w:name w:val="WW8Num25z0"/>
    <w:uiPriority w:val="99"/>
    <w:rsid w:val="00FA2094"/>
    <w:rPr>
      <w:rFonts w:ascii="Symbol" w:hAnsi="Symbol"/>
    </w:rPr>
  </w:style>
  <w:style w:type="character" w:customStyle="1" w:styleId="WW8Num26z0">
    <w:name w:val="WW8Num26z0"/>
    <w:uiPriority w:val="99"/>
    <w:rsid w:val="00FA2094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FA2094"/>
    <w:rPr>
      <w:rFonts w:ascii="Symbol" w:hAnsi="Symbol"/>
    </w:rPr>
  </w:style>
  <w:style w:type="character" w:customStyle="1" w:styleId="WW8Num28z0">
    <w:name w:val="WW8Num28z0"/>
    <w:uiPriority w:val="99"/>
    <w:rsid w:val="00FA2094"/>
    <w:rPr>
      <w:rFonts w:ascii="Symbol" w:hAnsi="Symbol"/>
    </w:rPr>
  </w:style>
  <w:style w:type="character" w:customStyle="1" w:styleId="WW8Num29z0">
    <w:name w:val="WW8Num29z0"/>
    <w:uiPriority w:val="99"/>
    <w:rsid w:val="00FA2094"/>
    <w:rPr>
      <w:rFonts w:ascii="Symbol" w:hAnsi="Symbol"/>
    </w:rPr>
  </w:style>
  <w:style w:type="character" w:customStyle="1" w:styleId="WW8Num30z0">
    <w:name w:val="WW8Num30z0"/>
    <w:uiPriority w:val="99"/>
    <w:rsid w:val="00FA2094"/>
    <w:rPr>
      <w:rFonts w:ascii="Symbol" w:hAnsi="Symbol"/>
    </w:rPr>
  </w:style>
  <w:style w:type="character" w:customStyle="1" w:styleId="WW8Num31z0">
    <w:name w:val="WW8Num31z0"/>
    <w:uiPriority w:val="99"/>
    <w:rsid w:val="00FA2094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FA2094"/>
    <w:rPr>
      <w:rFonts w:ascii="Courier New" w:hAnsi="Courier New"/>
    </w:rPr>
  </w:style>
  <w:style w:type="character" w:customStyle="1" w:styleId="WW8Num31z2">
    <w:name w:val="WW8Num31z2"/>
    <w:uiPriority w:val="99"/>
    <w:rsid w:val="00FA2094"/>
    <w:rPr>
      <w:rFonts w:ascii="Wingdings" w:hAnsi="Wingdings"/>
    </w:rPr>
  </w:style>
  <w:style w:type="character" w:customStyle="1" w:styleId="WW8Num31z3">
    <w:name w:val="WW8Num31z3"/>
    <w:uiPriority w:val="99"/>
    <w:rsid w:val="00FA2094"/>
    <w:rPr>
      <w:rFonts w:ascii="Symbol" w:hAnsi="Symbol"/>
    </w:rPr>
  </w:style>
  <w:style w:type="character" w:customStyle="1" w:styleId="WW8Num32z0">
    <w:name w:val="WW8Num32z0"/>
    <w:uiPriority w:val="99"/>
    <w:rsid w:val="00FA2094"/>
    <w:rPr>
      <w:rFonts w:ascii="Symbol" w:hAnsi="Symbol"/>
    </w:rPr>
  </w:style>
  <w:style w:type="character" w:customStyle="1" w:styleId="WW8Num33z0">
    <w:name w:val="WW8Num33z0"/>
    <w:uiPriority w:val="99"/>
    <w:rsid w:val="00FA2094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FA2094"/>
    <w:rPr>
      <w:rFonts w:ascii="Courier New" w:hAnsi="Courier New"/>
    </w:rPr>
  </w:style>
  <w:style w:type="character" w:customStyle="1" w:styleId="WW8Num33z2">
    <w:name w:val="WW8Num33z2"/>
    <w:uiPriority w:val="99"/>
    <w:rsid w:val="00FA2094"/>
    <w:rPr>
      <w:rFonts w:ascii="Wingdings" w:hAnsi="Wingdings"/>
    </w:rPr>
  </w:style>
  <w:style w:type="character" w:customStyle="1" w:styleId="WW8Num33z3">
    <w:name w:val="WW8Num33z3"/>
    <w:uiPriority w:val="99"/>
    <w:rsid w:val="00FA2094"/>
    <w:rPr>
      <w:rFonts w:ascii="Symbol" w:hAnsi="Symbol"/>
    </w:rPr>
  </w:style>
  <w:style w:type="character" w:customStyle="1" w:styleId="WW8Num34z0">
    <w:name w:val="WW8Num34z0"/>
    <w:uiPriority w:val="99"/>
    <w:rsid w:val="00FA2094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FA2094"/>
    <w:rPr>
      <w:rFonts w:ascii="Symbol" w:hAnsi="Symbol"/>
    </w:rPr>
  </w:style>
  <w:style w:type="character" w:customStyle="1" w:styleId="WW8Num36z0">
    <w:name w:val="WW8Num36z0"/>
    <w:uiPriority w:val="99"/>
    <w:rsid w:val="00FA2094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FA2094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FA2094"/>
    <w:rPr>
      <w:rFonts w:ascii="Symbol" w:hAnsi="Symbol"/>
    </w:rPr>
  </w:style>
  <w:style w:type="character" w:customStyle="1" w:styleId="WW8Num39z0">
    <w:name w:val="WW8Num39z0"/>
    <w:uiPriority w:val="99"/>
    <w:rsid w:val="00FA2094"/>
    <w:rPr>
      <w:rFonts w:ascii="Symbol" w:hAnsi="Symbol"/>
    </w:rPr>
  </w:style>
  <w:style w:type="character" w:customStyle="1" w:styleId="WW8Num40z0">
    <w:name w:val="WW8Num40z0"/>
    <w:uiPriority w:val="99"/>
    <w:rsid w:val="00FA2094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FA2094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FA2094"/>
    <w:rPr>
      <w:rFonts w:ascii="Symbol" w:hAnsi="Symbol"/>
    </w:rPr>
  </w:style>
  <w:style w:type="character" w:customStyle="1" w:styleId="WW8Num43z0">
    <w:name w:val="WW8Num43z0"/>
    <w:uiPriority w:val="99"/>
    <w:rsid w:val="00FA2094"/>
    <w:rPr>
      <w:rFonts w:ascii="Symbol" w:hAnsi="Symbol"/>
    </w:rPr>
  </w:style>
  <w:style w:type="character" w:customStyle="1" w:styleId="WW8Num44z0">
    <w:name w:val="WW8Num44z0"/>
    <w:uiPriority w:val="99"/>
    <w:rsid w:val="00FA2094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FA2094"/>
    <w:rPr>
      <w:rFonts w:ascii="Courier New" w:hAnsi="Courier New"/>
    </w:rPr>
  </w:style>
  <w:style w:type="character" w:customStyle="1" w:styleId="WW8Num44z2">
    <w:name w:val="WW8Num44z2"/>
    <w:uiPriority w:val="99"/>
    <w:rsid w:val="00FA2094"/>
    <w:rPr>
      <w:rFonts w:ascii="Wingdings" w:hAnsi="Wingdings"/>
    </w:rPr>
  </w:style>
  <w:style w:type="character" w:customStyle="1" w:styleId="WW8Num44z3">
    <w:name w:val="WW8Num44z3"/>
    <w:uiPriority w:val="99"/>
    <w:rsid w:val="00FA2094"/>
    <w:rPr>
      <w:rFonts w:ascii="Symbol" w:hAnsi="Symbol"/>
    </w:rPr>
  </w:style>
  <w:style w:type="character" w:customStyle="1" w:styleId="WW8Num45z0">
    <w:name w:val="WW8Num45z0"/>
    <w:uiPriority w:val="99"/>
    <w:rsid w:val="00FA2094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FA2094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FA2094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FA2094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FA2094"/>
    <w:rPr>
      <w:rFonts w:ascii="Symbol" w:hAnsi="Symbol"/>
    </w:rPr>
  </w:style>
  <w:style w:type="character" w:customStyle="1" w:styleId="WW8Num49z1">
    <w:name w:val="WW8Num49z1"/>
    <w:uiPriority w:val="99"/>
    <w:rsid w:val="00FA2094"/>
    <w:rPr>
      <w:rFonts w:ascii="Courier New" w:hAnsi="Courier New"/>
    </w:rPr>
  </w:style>
  <w:style w:type="character" w:customStyle="1" w:styleId="WW8Num49z2">
    <w:name w:val="WW8Num49z2"/>
    <w:uiPriority w:val="99"/>
    <w:rsid w:val="00FA2094"/>
    <w:rPr>
      <w:rFonts w:ascii="Wingdings" w:hAnsi="Wingdings"/>
    </w:rPr>
  </w:style>
  <w:style w:type="character" w:customStyle="1" w:styleId="WW8Num50z0">
    <w:name w:val="WW8Num50z0"/>
    <w:uiPriority w:val="99"/>
    <w:rsid w:val="00FA2094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FA2094"/>
    <w:rPr>
      <w:rFonts w:ascii="Symbol" w:hAnsi="Symbol"/>
    </w:rPr>
  </w:style>
  <w:style w:type="character" w:customStyle="1" w:styleId="WW8Num52z0">
    <w:name w:val="WW8Num52z0"/>
    <w:uiPriority w:val="99"/>
    <w:rsid w:val="00FA2094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FA2094"/>
    <w:rPr>
      <w:rFonts w:ascii="Symbol" w:hAnsi="Symbol"/>
    </w:rPr>
  </w:style>
  <w:style w:type="character" w:customStyle="1" w:styleId="WW8Num54z0">
    <w:name w:val="WW8Num54z0"/>
    <w:uiPriority w:val="99"/>
    <w:rsid w:val="00FA2094"/>
    <w:rPr>
      <w:rFonts w:ascii="Symbol" w:hAnsi="Symbol"/>
    </w:rPr>
  </w:style>
  <w:style w:type="character" w:customStyle="1" w:styleId="WW8Num55z0">
    <w:name w:val="WW8Num55z0"/>
    <w:uiPriority w:val="99"/>
    <w:rsid w:val="00FA2094"/>
    <w:rPr>
      <w:rFonts w:ascii="Symbol" w:hAnsi="Symbol"/>
    </w:rPr>
  </w:style>
  <w:style w:type="character" w:customStyle="1" w:styleId="WW8Num56z0">
    <w:name w:val="WW8Num56z0"/>
    <w:uiPriority w:val="99"/>
    <w:rsid w:val="00FA2094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FA2094"/>
    <w:rPr>
      <w:rFonts w:ascii="Symbol" w:hAnsi="Symbol"/>
    </w:rPr>
  </w:style>
  <w:style w:type="character" w:customStyle="1" w:styleId="WW8Num58z0">
    <w:name w:val="WW8Num58z0"/>
    <w:uiPriority w:val="99"/>
    <w:rsid w:val="00FA2094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FA2094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FA2094"/>
    <w:rPr>
      <w:rFonts w:ascii="Symbol" w:hAnsi="Symbol"/>
    </w:rPr>
  </w:style>
  <w:style w:type="character" w:customStyle="1" w:styleId="WW8Num61z0">
    <w:name w:val="WW8Num61z0"/>
    <w:uiPriority w:val="99"/>
    <w:rsid w:val="00FA2094"/>
    <w:rPr>
      <w:rFonts w:ascii="Symbol" w:hAnsi="Symbol"/>
    </w:rPr>
  </w:style>
  <w:style w:type="character" w:customStyle="1" w:styleId="WW8Num62z0">
    <w:name w:val="WW8Num62z0"/>
    <w:uiPriority w:val="99"/>
    <w:rsid w:val="00FA2094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FA2094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FA2094"/>
    <w:rPr>
      <w:rFonts w:ascii="Symbol" w:hAnsi="Symbol"/>
    </w:rPr>
  </w:style>
  <w:style w:type="character" w:customStyle="1" w:styleId="WW8Num65z0">
    <w:name w:val="WW8Num65z0"/>
    <w:uiPriority w:val="99"/>
    <w:rsid w:val="00FA2094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FA2094"/>
    <w:rPr>
      <w:rFonts w:ascii="Symbol" w:hAnsi="Symbol"/>
    </w:rPr>
  </w:style>
  <w:style w:type="character" w:customStyle="1" w:styleId="WW8Num67z0">
    <w:name w:val="WW8Num67z0"/>
    <w:uiPriority w:val="99"/>
    <w:rsid w:val="00FA2094"/>
    <w:rPr>
      <w:rFonts w:ascii="Symbol" w:hAnsi="Symbol"/>
    </w:rPr>
  </w:style>
  <w:style w:type="character" w:customStyle="1" w:styleId="WW8Num68z0">
    <w:name w:val="WW8Num68z0"/>
    <w:uiPriority w:val="99"/>
    <w:rsid w:val="00FA2094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FA2094"/>
    <w:rPr>
      <w:rFonts w:ascii="Symbol" w:hAnsi="Symbol"/>
    </w:rPr>
  </w:style>
  <w:style w:type="character" w:customStyle="1" w:styleId="WW8Num70z0">
    <w:name w:val="WW8Num70z0"/>
    <w:uiPriority w:val="99"/>
    <w:rsid w:val="00FA2094"/>
    <w:rPr>
      <w:rFonts w:ascii="Symbol" w:hAnsi="Symbol"/>
    </w:rPr>
  </w:style>
  <w:style w:type="character" w:customStyle="1" w:styleId="WW8Num71z0">
    <w:name w:val="WW8Num71z0"/>
    <w:uiPriority w:val="99"/>
    <w:rsid w:val="00FA2094"/>
    <w:rPr>
      <w:rFonts w:ascii="Symbol" w:hAnsi="Symbol"/>
    </w:rPr>
  </w:style>
  <w:style w:type="character" w:customStyle="1" w:styleId="WW8Num72z0">
    <w:name w:val="WW8Num72z0"/>
    <w:uiPriority w:val="99"/>
    <w:rsid w:val="00FA2094"/>
    <w:rPr>
      <w:rFonts w:ascii="Symbol" w:hAnsi="Symbol"/>
    </w:rPr>
  </w:style>
  <w:style w:type="character" w:customStyle="1" w:styleId="WW8Num73z0">
    <w:name w:val="WW8Num73z0"/>
    <w:uiPriority w:val="99"/>
    <w:rsid w:val="00FA2094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FA2094"/>
    <w:rPr>
      <w:rFonts w:ascii="Symbol" w:hAnsi="Symbol"/>
    </w:rPr>
  </w:style>
  <w:style w:type="character" w:customStyle="1" w:styleId="WW8Num75z0">
    <w:name w:val="WW8Num75z0"/>
    <w:uiPriority w:val="99"/>
    <w:rsid w:val="00FA2094"/>
    <w:rPr>
      <w:rFonts w:ascii="Symbol" w:hAnsi="Symbol"/>
    </w:rPr>
  </w:style>
  <w:style w:type="character" w:customStyle="1" w:styleId="WW8Num76z0">
    <w:name w:val="WW8Num76z0"/>
    <w:uiPriority w:val="99"/>
    <w:rsid w:val="00FA2094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FA2094"/>
    <w:rPr>
      <w:rFonts w:ascii="Courier New" w:hAnsi="Courier New"/>
    </w:rPr>
  </w:style>
  <w:style w:type="character" w:customStyle="1" w:styleId="WW8Num76z2">
    <w:name w:val="WW8Num76z2"/>
    <w:uiPriority w:val="99"/>
    <w:rsid w:val="00FA2094"/>
    <w:rPr>
      <w:rFonts w:ascii="Wingdings" w:hAnsi="Wingdings"/>
    </w:rPr>
  </w:style>
  <w:style w:type="character" w:customStyle="1" w:styleId="WW8Num76z3">
    <w:name w:val="WW8Num76z3"/>
    <w:uiPriority w:val="99"/>
    <w:rsid w:val="00FA2094"/>
    <w:rPr>
      <w:rFonts w:ascii="Symbol" w:hAnsi="Symbol"/>
    </w:rPr>
  </w:style>
  <w:style w:type="character" w:customStyle="1" w:styleId="WW8Num77z0">
    <w:name w:val="WW8Num77z0"/>
    <w:uiPriority w:val="99"/>
    <w:rsid w:val="00FA2094"/>
    <w:rPr>
      <w:rFonts w:ascii="Symbol" w:hAnsi="Symbol"/>
    </w:rPr>
  </w:style>
  <w:style w:type="character" w:customStyle="1" w:styleId="WW8Num78z0">
    <w:name w:val="WW8Num78z0"/>
    <w:uiPriority w:val="99"/>
    <w:rsid w:val="00FA2094"/>
    <w:rPr>
      <w:rFonts w:ascii="Symbol" w:hAnsi="Symbol"/>
      <w:color w:val="auto"/>
    </w:rPr>
  </w:style>
  <w:style w:type="character" w:customStyle="1" w:styleId="WW8Num79z0">
    <w:name w:val="WW8Num79z0"/>
    <w:uiPriority w:val="99"/>
    <w:rsid w:val="00FA2094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FA2094"/>
    <w:rPr>
      <w:rFonts w:ascii="Courier New" w:hAnsi="Courier New"/>
    </w:rPr>
  </w:style>
  <w:style w:type="character" w:customStyle="1" w:styleId="WW8Num79z2">
    <w:name w:val="WW8Num79z2"/>
    <w:uiPriority w:val="99"/>
    <w:rsid w:val="00FA2094"/>
    <w:rPr>
      <w:rFonts w:ascii="Wingdings" w:hAnsi="Wingdings"/>
    </w:rPr>
  </w:style>
  <w:style w:type="character" w:customStyle="1" w:styleId="WW8Num79z3">
    <w:name w:val="WW8Num79z3"/>
    <w:uiPriority w:val="99"/>
    <w:rsid w:val="00FA2094"/>
    <w:rPr>
      <w:rFonts w:ascii="Symbol" w:hAnsi="Symbol"/>
    </w:rPr>
  </w:style>
  <w:style w:type="character" w:customStyle="1" w:styleId="WW8Num80z0">
    <w:name w:val="WW8Num80z0"/>
    <w:uiPriority w:val="99"/>
    <w:rsid w:val="00FA2094"/>
    <w:rPr>
      <w:rFonts w:ascii="Symbol" w:hAnsi="Symbol"/>
    </w:rPr>
  </w:style>
  <w:style w:type="character" w:customStyle="1" w:styleId="WW8Num81z0">
    <w:name w:val="WW8Num81z0"/>
    <w:uiPriority w:val="99"/>
    <w:rsid w:val="00FA2094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FA2094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FA2094"/>
    <w:rPr>
      <w:rFonts w:ascii="Symbol" w:hAnsi="Symbol"/>
    </w:rPr>
  </w:style>
  <w:style w:type="character" w:customStyle="1" w:styleId="WW8Num84z0">
    <w:name w:val="WW8Num84z0"/>
    <w:uiPriority w:val="99"/>
    <w:rsid w:val="00FA2094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FA2094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FA2094"/>
    <w:rPr>
      <w:rFonts w:ascii="Symbol" w:hAnsi="Symbol"/>
    </w:rPr>
  </w:style>
  <w:style w:type="character" w:customStyle="1" w:styleId="WW8Num86z1">
    <w:name w:val="WW8Num86z1"/>
    <w:uiPriority w:val="99"/>
    <w:rsid w:val="00FA2094"/>
    <w:rPr>
      <w:rFonts w:ascii="Courier New" w:hAnsi="Courier New"/>
    </w:rPr>
  </w:style>
  <w:style w:type="character" w:customStyle="1" w:styleId="WW8Num86z2">
    <w:name w:val="WW8Num86z2"/>
    <w:uiPriority w:val="99"/>
    <w:rsid w:val="00FA2094"/>
    <w:rPr>
      <w:rFonts w:ascii="Wingdings" w:hAnsi="Wingdings"/>
    </w:rPr>
  </w:style>
  <w:style w:type="character" w:customStyle="1" w:styleId="WW8Num87z0">
    <w:name w:val="WW8Num87z0"/>
    <w:uiPriority w:val="99"/>
    <w:rsid w:val="00FA2094"/>
    <w:rPr>
      <w:rFonts w:ascii="Symbol" w:hAnsi="Symbol"/>
    </w:rPr>
  </w:style>
  <w:style w:type="character" w:customStyle="1" w:styleId="WW8Num88z0">
    <w:name w:val="WW8Num88z0"/>
    <w:uiPriority w:val="99"/>
    <w:rsid w:val="00FA2094"/>
    <w:rPr>
      <w:rFonts w:ascii="Symbol" w:hAnsi="Symbol"/>
    </w:rPr>
  </w:style>
  <w:style w:type="character" w:customStyle="1" w:styleId="WW8Num89z0">
    <w:name w:val="WW8Num89z0"/>
    <w:uiPriority w:val="99"/>
    <w:rsid w:val="00FA2094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FA2094"/>
    <w:rPr>
      <w:rFonts w:ascii="Symbol" w:hAnsi="Symbol"/>
    </w:rPr>
  </w:style>
  <w:style w:type="character" w:customStyle="1" w:styleId="WW8Num91z0">
    <w:name w:val="WW8Num91z0"/>
    <w:uiPriority w:val="99"/>
    <w:rsid w:val="00FA2094"/>
    <w:rPr>
      <w:rFonts w:ascii="Symbol" w:hAnsi="Symbol"/>
    </w:rPr>
  </w:style>
  <w:style w:type="character" w:customStyle="1" w:styleId="WW8Num93z0">
    <w:name w:val="WW8Num93z0"/>
    <w:uiPriority w:val="99"/>
    <w:rsid w:val="00FA2094"/>
    <w:rPr>
      <w:rFonts w:ascii="Symbol" w:hAnsi="Symbol"/>
      <w:color w:val="auto"/>
    </w:rPr>
  </w:style>
  <w:style w:type="character" w:customStyle="1" w:styleId="WW8Num93z1">
    <w:name w:val="WW8Num93z1"/>
    <w:uiPriority w:val="99"/>
    <w:rsid w:val="00FA2094"/>
    <w:rPr>
      <w:rFonts w:ascii="Courier New" w:hAnsi="Courier New"/>
    </w:rPr>
  </w:style>
  <w:style w:type="character" w:customStyle="1" w:styleId="WW8Num93z2">
    <w:name w:val="WW8Num93z2"/>
    <w:uiPriority w:val="99"/>
    <w:rsid w:val="00FA2094"/>
    <w:rPr>
      <w:rFonts w:ascii="Wingdings" w:hAnsi="Wingdings"/>
    </w:rPr>
  </w:style>
  <w:style w:type="character" w:customStyle="1" w:styleId="WW8Num93z3">
    <w:name w:val="WW8Num93z3"/>
    <w:uiPriority w:val="99"/>
    <w:rsid w:val="00FA2094"/>
    <w:rPr>
      <w:rFonts w:ascii="Symbol" w:hAnsi="Symbol"/>
    </w:rPr>
  </w:style>
  <w:style w:type="character" w:customStyle="1" w:styleId="WW8Num94z0">
    <w:name w:val="WW8Num94z0"/>
    <w:uiPriority w:val="99"/>
    <w:rsid w:val="00FA2094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FA2094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FA2094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FA2094"/>
    <w:rPr>
      <w:rFonts w:ascii="Symbol" w:hAnsi="Symbol"/>
    </w:rPr>
  </w:style>
  <w:style w:type="character" w:customStyle="1" w:styleId="WW8Num98z0">
    <w:name w:val="WW8Num98z0"/>
    <w:uiPriority w:val="99"/>
    <w:rsid w:val="00FA2094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FA2094"/>
    <w:rPr>
      <w:rFonts w:ascii="Symbol" w:hAnsi="Symbol"/>
      <w:color w:val="auto"/>
    </w:rPr>
  </w:style>
  <w:style w:type="character" w:customStyle="1" w:styleId="WW8Num100z0">
    <w:name w:val="WW8Num100z0"/>
    <w:uiPriority w:val="99"/>
    <w:rsid w:val="00FA2094"/>
    <w:rPr>
      <w:rFonts w:ascii="Symbol" w:hAnsi="Symbol"/>
      <w:color w:val="auto"/>
    </w:rPr>
  </w:style>
  <w:style w:type="character" w:customStyle="1" w:styleId="WW8Num100z1">
    <w:name w:val="WW8Num100z1"/>
    <w:uiPriority w:val="99"/>
    <w:rsid w:val="00FA2094"/>
    <w:rPr>
      <w:rFonts w:ascii="Courier New" w:hAnsi="Courier New"/>
    </w:rPr>
  </w:style>
  <w:style w:type="character" w:customStyle="1" w:styleId="WW8Num100z2">
    <w:name w:val="WW8Num100z2"/>
    <w:uiPriority w:val="99"/>
    <w:rsid w:val="00FA2094"/>
    <w:rPr>
      <w:rFonts w:ascii="Wingdings" w:hAnsi="Wingdings"/>
    </w:rPr>
  </w:style>
  <w:style w:type="character" w:customStyle="1" w:styleId="WW8Num100z3">
    <w:name w:val="WW8Num100z3"/>
    <w:uiPriority w:val="99"/>
    <w:rsid w:val="00FA2094"/>
    <w:rPr>
      <w:rFonts w:ascii="Symbol" w:hAnsi="Symbol"/>
    </w:rPr>
  </w:style>
  <w:style w:type="character" w:customStyle="1" w:styleId="WW8Num101z0">
    <w:name w:val="WW8Num101z0"/>
    <w:uiPriority w:val="99"/>
    <w:rsid w:val="00FA2094"/>
    <w:rPr>
      <w:rFonts w:ascii="Symbol" w:hAnsi="Symbol"/>
    </w:rPr>
  </w:style>
  <w:style w:type="character" w:customStyle="1" w:styleId="WW8Num102z0">
    <w:name w:val="WW8Num102z0"/>
    <w:uiPriority w:val="99"/>
    <w:rsid w:val="00FA2094"/>
    <w:rPr>
      <w:rFonts w:ascii="Symbol" w:hAnsi="Symbol"/>
      <w:color w:val="auto"/>
    </w:rPr>
  </w:style>
  <w:style w:type="character" w:customStyle="1" w:styleId="WW8Num102z1">
    <w:name w:val="WW8Num102z1"/>
    <w:uiPriority w:val="99"/>
    <w:rsid w:val="00FA2094"/>
    <w:rPr>
      <w:rFonts w:ascii="Courier New" w:hAnsi="Courier New"/>
    </w:rPr>
  </w:style>
  <w:style w:type="character" w:customStyle="1" w:styleId="WW8Num102z2">
    <w:name w:val="WW8Num102z2"/>
    <w:uiPriority w:val="99"/>
    <w:rsid w:val="00FA2094"/>
    <w:rPr>
      <w:rFonts w:ascii="Wingdings" w:hAnsi="Wingdings"/>
    </w:rPr>
  </w:style>
  <w:style w:type="character" w:customStyle="1" w:styleId="WW8Num102z3">
    <w:name w:val="WW8Num102z3"/>
    <w:uiPriority w:val="99"/>
    <w:rsid w:val="00FA2094"/>
    <w:rPr>
      <w:rFonts w:ascii="Symbol" w:hAnsi="Symbol"/>
    </w:rPr>
  </w:style>
  <w:style w:type="character" w:customStyle="1" w:styleId="WW8Num103z0">
    <w:name w:val="WW8Num103z0"/>
    <w:uiPriority w:val="99"/>
    <w:rsid w:val="00FA2094"/>
    <w:rPr>
      <w:rFonts w:ascii="Symbol" w:hAnsi="Symbol"/>
      <w:color w:val="auto"/>
    </w:rPr>
  </w:style>
  <w:style w:type="character" w:customStyle="1" w:styleId="WW8Num104z0">
    <w:name w:val="WW8Num104z0"/>
    <w:uiPriority w:val="99"/>
    <w:rsid w:val="00FA2094"/>
    <w:rPr>
      <w:rFonts w:ascii="Symbol" w:hAnsi="Symbol"/>
    </w:rPr>
  </w:style>
  <w:style w:type="character" w:customStyle="1" w:styleId="WW8Num105z0">
    <w:name w:val="WW8Num105z0"/>
    <w:uiPriority w:val="99"/>
    <w:rsid w:val="00FA2094"/>
    <w:rPr>
      <w:rFonts w:ascii="Symbol" w:hAnsi="Symbol"/>
    </w:rPr>
  </w:style>
  <w:style w:type="character" w:customStyle="1" w:styleId="WW8Num106z0">
    <w:name w:val="WW8Num106z0"/>
    <w:uiPriority w:val="99"/>
    <w:rsid w:val="00FA2094"/>
    <w:rPr>
      <w:rFonts w:ascii="Symbol" w:hAnsi="Symbol"/>
    </w:rPr>
  </w:style>
  <w:style w:type="character" w:customStyle="1" w:styleId="WW8Num107z0">
    <w:name w:val="WW8Num107z0"/>
    <w:uiPriority w:val="99"/>
    <w:rsid w:val="00FA2094"/>
    <w:rPr>
      <w:rFonts w:ascii="Symbol" w:hAnsi="Symbol"/>
    </w:rPr>
  </w:style>
  <w:style w:type="character" w:customStyle="1" w:styleId="WW8Num108z0">
    <w:name w:val="WW8Num108z0"/>
    <w:uiPriority w:val="99"/>
    <w:rsid w:val="00FA2094"/>
    <w:rPr>
      <w:rFonts w:ascii="Symbol" w:hAnsi="Symbol"/>
    </w:rPr>
  </w:style>
  <w:style w:type="character" w:customStyle="1" w:styleId="WW8Num109z0">
    <w:name w:val="WW8Num109z0"/>
    <w:uiPriority w:val="99"/>
    <w:rsid w:val="00FA2094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FA2094"/>
    <w:rPr>
      <w:rFonts w:ascii="Symbol" w:hAnsi="Symbol"/>
      <w:color w:val="auto"/>
    </w:rPr>
  </w:style>
  <w:style w:type="character" w:customStyle="1" w:styleId="WW8Num111z0">
    <w:name w:val="WW8Num111z0"/>
    <w:uiPriority w:val="99"/>
    <w:rsid w:val="00FA2094"/>
    <w:rPr>
      <w:rFonts w:ascii="Symbol" w:hAnsi="Symbol"/>
      <w:color w:val="auto"/>
    </w:rPr>
  </w:style>
  <w:style w:type="character" w:customStyle="1" w:styleId="WW8Num112z0">
    <w:name w:val="WW8Num112z0"/>
    <w:uiPriority w:val="99"/>
    <w:rsid w:val="00FA2094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FA2094"/>
    <w:rPr>
      <w:i/>
    </w:rPr>
  </w:style>
  <w:style w:type="character" w:customStyle="1" w:styleId="WW8Num114z0">
    <w:name w:val="WW8Num114z0"/>
    <w:uiPriority w:val="99"/>
    <w:rsid w:val="00FA2094"/>
    <w:rPr>
      <w:rFonts w:ascii="Symbol" w:hAnsi="Symbol"/>
    </w:rPr>
  </w:style>
  <w:style w:type="character" w:customStyle="1" w:styleId="WW8Num115z0">
    <w:name w:val="WW8Num115z0"/>
    <w:uiPriority w:val="99"/>
    <w:rsid w:val="00FA2094"/>
    <w:rPr>
      <w:rFonts w:ascii="Symbol" w:hAnsi="Symbol"/>
    </w:rPr>
  </w:style>
  <w:style w:type="character" w:customStyle="1" w:styleId="WW8Num116z0">
    <w:name w:val="WW8Num116z0"/>
    <w:uiPriority w:val="99"/>
    <w:rsid w:val="00FA2094"/>
    <w:rPr>
      <w:rFonts w:ascii="Symbol" w:hAnsi="Symbol"/>
      <w:color w:val="auto"/>
    </w:rPr>
  </w:style>
  <w:style w:type="character" w:customStyle="1" w:styleId="WW8Num117z0">
    <w:name w:val="WW8Num117z0"/>
    <w:uiPriority w:val="99"/>
    <w:rsid w:val="00FA2094"/>
    <w:rPr>
      <w:rFonts w:ascii="Symbol" w:hAnsi="Symbol"/>
    </w:rPr>
  </w:style>
  <w:style w:type="character" w:customStyle="1" w:styleId="WW8Num118z0">
    <w:name w:val="WW8Num118z0"/>
    <w:uiPriority w:val="99"/>
    <w:rsid w:val="00FA2094"/>
    <w:rPr>
      <w:rFonts w:ascii="Symbol" w:hAnsi="Symbol"/>
    </w:rPr>
  </w:style>
  <w:style w:type="character" w:customStyle="1" w:styleId="WW8Num119z0">
    <w:name w:val="WW8Num119z0"/>
    <w:uiPriority w:val="99"/>
    <w:rsid w:val="00FA2094"/>
    <w:rPr>
      <w:rFonts w:ascii="Symbol" w:hAnsi="Symbol"/>
    </w:rPr>
  </w:style>
  <w:style w:type="character" w:customStyle="1" w:styleId="WW8Num119z1">
    <w:name w:val="WW8Num119z1"/>
    <w:uiPriority w:val="99"/>
    <w:rsid w:val="00FA2094"/>
    <w:rPr>
      <w:rFonts w:ascii="Courier New" w:hAnsi="Courier New"/>
    </w:rPr>
  </w:style>
  <w:style w:type="character" w:customStyle="1" w:styleId="WW8Num119z2">
    <w:name w:val="WW8Num119z2"/>
    <w:uiPriority w:val="99"/>
    <w:rsid w:val="00FA2094"/>
    <w:rPr>
      <w:rFonts w:ascii="Wingdings" w:hAnsi="Wingdings"/>
    </w:rPr>
  </w:style>
  <w:style w:type="character" w:customStyle="1" w:styleId="WW8Num120z0">
    <w:name w:val="WW8Num120z0"/>
    <w:uiPriority w:val="99"/>
    <w:rsid w:val="00FA2094"/>
    <w:rPr>
      <w:rFonts w:ascii="Symbol" w:hAnsi="Symbol"/>
    </w:rPr>
  </w:style>
  <w:style w:type="character" w:customStyle="1" w:styleId="WW8Num121z0">
    <w:name w:val="WW8Num121z0"/>
    <w:uiPriority w:val="99"/>
    <w:rsid w:val="00FA2094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FA2094"/>
    <w:rPr>
      <w:rFonts w:ascii="Symbol" w:hAnsi="Symbol"/>
    </w:rPr>
  </w:style>
  <w:style w:type="character" w:customStyle="1" w:styleId="WW8Num123z0">
    <w:name w:val="WW8Num123z0"/>
    <w:uiPriority w:val="99"/>
    <w:rsid w:val="00FA2094"/>
    <w:rPr>
      <w:rFonts w:ascii="Symbol" w:hAnsi="Symbol"/>
      <w:color w:val="auto"/>
    </w:rPr>
  </w:style>
  <w:style w:type="character" w:customStyle="1" w:styleId="WW8Num124z0">
    <w:name w:val="WW8Num124z0"/>
    <w:uiPriority w:val="99"/>
    <w:rsid w:val="00FA2094"/>
    <w:rPr>
      <w:rFonts w:ascii="Symbol" w:hAnsi="Symbol"/>
      <w:color w:val="auto"/>
    </w:rPr>
  </w:style>
  <w:style w:type="character" w:customStyle="1" w:styleId="WW8Num124z1">
    <w:name w:val="WW8Num124z1"/>
    <w:uiPriority w:val="99"/>
    <w:rsid w:val="00FA2094"/>
    <w:rPr>
      <w:rFonts w:ascii="Times New Roman" w:hAnsi="Times New Roman"/>
    </w:rPr>
  </w:style>
  <w:style w:type="character" w:customStyle="1" w:styleId="WW8Num124z2">
    <w:name w:val="WW8Num124z2"/>
    <w:uiPriority w:val="99"/>
    <w:rsid w:val="00FA2094"/>
    <w:rPr>
      <w:rFonts w:ascii="Wingdings" w:hAnsi="Wingdings"/>
    </w:rPr>
  </w:style>
  <w:style w:type="character" w:customStyle="1" w:styleId="WW8Num124z3">
    <w:name w:val="WW8Num124z3"/>
    <w:uiPriority w:val="99"/>
    <w:rsid w:val="00FA2094"/>
    <w:rPr>
      <w:rFonts w:ascii="Symbol" w:hAnsi="Symbol"/>
    </w:rPr>
  </w:style>
  <w:style w:type="character" w:customStyle="1" w:styleId="WW8Num124z4">
    <w:name w:val="WW8Num124z4"/>
    <w:uiPriority w:val="99"/>
    <w:rsid w:val="00FA2094"/>
    <w:rPr>
      <w:rFonts w:ascii="Courier New" w:hAnsi="Courier New"/>
    </w:rPr>
  </w:style>
  <w:style w:type="character" w:customStyle="1" w:styleId="WW8Num125z0">
    <w:name w:val="WW8Num125z0"/>
    <w:uiPriority w:val="99"/>
    <w:rsid w:val="00FA2094"/>
    <w:rPr>
      <w:rFonts w:ascii="Symbol" w:hAnsi="Symbol"/>
    </w:rPr>
  </w:style>
  <w:style w:type="character" w:customStyle="1" w:styleId="WW8Num126z0">
    <w:name w:val="WW8Num126z0"/>
    <w:uiPriority w:val="99"/>
    <w:rsid w:val="00FA2094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FA2094"/>
    <w:rPr>
      <w:rFonts w:ascii="Symbol" w:hAnsi="Symbol"/>
    </w:rPr>
  </w:style>
  <w:style w:type="character" w:customStyle="1" w:styleId="WW8Num128z0">
    <w:name w:val="WW8Num128z0"/>
    <w:uiPriority w:val="99"/>
    <w:rsid w:val="00FA2094"/>
    <w:rPr>
      <w:rFonts w:ascii="Symbol" w:hAnsi="Symbol"/>
    </w:rPr>
  </w:style>
  <w:style w:type="character" w:customStyle="1" w:styleId="WW8Num129z0">
    <w:name w:val="WW8Num129z0"/>
    <w:uiPriority w:val="99"/>
    <w:rsid w:val="00FA2094"/>
    <w:rPr>
      <w:rFonts w:ascii="Symbol" w:hAnsi="Symbol"/>
    </w:rPr>
  </w:style>
  <w:style w:type="character" w:customStyle="1" w:styleId="WW8Num131z0">
    <w:name w:val="WW8Num131z0"/>
    <w:uiPriority w:val="99"/>
    <w:rsid w:val="00FA2094"/>
    <w:rPr>
      <w:rFonts w:ascii="Symbol" w:hAnsi="Symbol"/>
    </w:rPr>
  </w:style>
  <w:style w:type="character" w:customStyle="1" w:styleId="WW8Num132z0">
    <w:name w:val="WW8Num132z0"/>
    <w:uiPriority w:val="99"/>
    <w:rsid w:val="00FA2094"/>
    <w:rPr>
      <w:rFonts w:ascii="Symbol" w:hAnsi="Symbol"/>
      <w:color w:val="auto"/>
    </w:rPr>
  </w:style>
  <w:style w:type="character" w:customStyle="1" w:styleId="WW8Num132z1">
    <w:name w:val="WW8Num132z1"/>
    <w:uiPriority w:val="99"/>
    <w:rsid w:val="00FA2094"/>
    <w:rPr>
      <w:rFonts w:ascii="Courier New" w:hAnsi="Courier New"/>
    </w:rPr>
  </w:style>
  <w:style w:type="character" w:customStyle="1" w:styleId="WW8Num132z2">
    <w:name w:val="WW8Num132z2"/>
    <w:uiPriority w:val="99"/>
    <w:rsid w:val="00FA2094"/>
    <w:rPr>
      <w:rFonts w:ascii="Wingdings" w:hAnsi="Wingdings"/>
    </w:rPr>
  </w:style>
  <w:style w:type="character" w:customStyle="1" w:styleId="WW8Num132z3">
    <w:name w:val="WW8Num132z3"/>
    <w:uiPriority w:val="99"/>
    <w:rsid w:val="00FA2094"/>
    <w:rPr>
      <w:rFonts w:ascii="Symbol" w:hAnsi="Symbol"/>
    </w:rPr>
  </w:style>
  <w:style w:type="character" w:customStyle="1" w:styleId="WW8Num133z0">
    <w:name w:val="WW8Num133z0"/>
    <w:uiPriority w:val="99"/>
    <w:rsid w:val="00FA2094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FA2094"/>
    <w:rPr>
      <w:rFonts w:ascii="Symbol" w:hAnsi="Symbol"/>
    </w:rPr>
  </w:style>
  <w:style w:type="character" w:customStyle="1" w:styleId="WW8Num135z0">
    <w:name w:val="WW8Num135z0"/>
    <w:uiPriority w:val="99"/>
    <w:rsid w:val="00FA2094"/>
    <w:rPr>
      <w:rFonts w:ascii="Symbol" w:hAnsi="Symbol"/>
    </w:rPr>
  </w:style>
  <w:style w:type="character" w:customStyle="1" w:styleId="WW8Num136z0">
    <w:name w:val="WW8Num136z0"/>
    <w:uiPriority w:val="99"/>
    <w:rsid w:val="00FA2094"/>
    <w:rPr>
      <w:rFonts w:ascii="Symbol" w:hAnsi="Symbol"/>
    </w:rPr>
  </w:style>
  <w:style w:type="character" w:customStyle="1" w:styleId="WW8Num137z0">
    <w:name w:val="WW8Num137z0"/>
    <w:uiPriority w:val="99"/>
    <w:rsid w:val="00FA2094"/>
    <w:rPr>
      <w:rFonts w:ascii="Symbol" w:hAnsi="Symbol"/>
    </w:rPr>
  </w:style>
  <w:style w:type="character" w:customStyle="1" w:styleId="WW8Num138z0">
    <w:name w:val="WW8Num138z0"/>
    <w:uiPriority w:val="99"/>
    <w:rsid w:val="00FA2094"/>
    <w:rPr>
      <w:rFonts w:ascii="Symbol" w:hAnsi="Symbol"/>
    </w:rPr>
  </w:style>
  <w:style w:type="character" w:customStyle="1" w:styleId="WW8Num139z0">
    <w:name w:val="WW8Num139z0"/>
    <w:uiPriority w:val="99"/>
    <w:rsid w:val="00FA2094"/>
    <w:rPr>
      <w:rFonts w:ascii="Symbol" w:hAnsi="Symbol"/>
      <w:color w:val="auto"/>
    </w:rPr>
  </w:style>
  <w:style w:type="character" w:customStyle="1" w:styleId="WW8Num139z1">
    <w:name w:val="WW8Num139z1"/>
    <w:uiPriority w:val="99"/>
    <w:rsid w:val="00FA2094"/>
    <w:rPr>
      <w:rFonts w:ascii="Courier New" w:hAnsi="Courier New"/>
    </w:rPr>
  </w:style>
  <w:style w:type="character" w:customStyle="1" w:styleId="WW8Num139z2">
    <w:name w:val="WW8Num139z2"/>
    <w:uiPriority w:val="99"/>
    <w:rsid w:val="00FA2094"/>
    <w:rPr>
      <w:rFonts w:ascii="Wingdings" w:hAnsi="Wingdings"/>
    </w:rPr>
  </w:style>
  <w:style w:type="character" w:customStyle="1" w:styleId="WW8Num139z3">
    <w:name w:val="WW8Num139z3"/>
    <w:uiPriority w:val="99"/>
    <w:rsid w:val="00FA2094"/>
    <w:rPr>
      <w:rFonts w:ascii="Symbol" w:hAnsi="Symbol"/>
    </w:rPr>
  </w:style>
  <w:style w:type="character" w:customStyle="1" w:styleId="WW8Num140z0">
    <w:name w:val="WW8Num140z0"/>
    <w:uiPriority w:val="99"/>
    <w:rsid w:val="00FA2094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FA2094"/>
    <w:rPr>
      <w:rFonts w:ascii="Symbol" w:hAnsi="Symbol"/>
    </w:rPr>
  </w:style>
  <w:style w:type="character" w:customStyle="1" w:styleId="WW8Num142z0">
    <w:name w:val="WW8Num142z0"/>
    <w:uiPriority w:val="99"/>
    <w:rsid w:val="00FA2094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FA2094"/>
    <w:rPr>
      <w:rFonts w:ascii="Symbol" w:hAnsi="Symbol"/>
      <w:color w:val="auto"/>
    </w:rPr>
  </w:style>
  <w:style w:type="character" w:customStyle="1" w:styleId="WW8Num144z0">
    <w:name w:val="WW8Num144z0"/>
    <w:uiPriority w:val="99"/>
    <w:rsid w:val="00FA2094"/>
    <w:rPr>
      <w:rFonts w:ascii="Symbol" w:hAnsi="Symbol"/>
    </w:rPr>
  </w:style>
  <w:style w:type="character" w:customStyle="1" w:styleId="WW8Num145z0">
    <w:name w:val="WW8Num145z0"/>
    <w:uiPriority w:val="99"/>
    <w:rsid w:val="00FA2094"/>
    <w:rPr>
      <w:rFonts w:ascii="Symbol" w:hAnsi="Symbol"/>
    </w:rPr>
  </w:style>
  <w:style w:type="character" w:customStyle="1" w:styleId="WW8Num145z1">
    <w:name w:val="WW8Num145z1"/>
    <w:uiPriority w:val="99"/>
    <w:rsid w:val="00FA2094"/>
    <w:rPr>
      <w:rFonts w:ascii="Courier New" w:hAnsi="Courier New"/>
    </w:rPr>
  </w:style>
  <w:style w:type="character" w:customStyle="1" w:styleId="WW8Num145z2">
    <w:name w:val="WW8Num145z2"/>
    <w:uiPriority w:val="99"/>
    <w:rsid w:val="00FA2094"/>
    <w:rPr>
      <w:rFonts w:ascii="Wingdings" w:hAnsi="Wingdings"/>
    </w:rPr>
  </w:style>
  <w:style w:type="character" w:customStyle="1" w:styleId="WW8Num146z0">
    <w:name w:val="WW8Num146z0"/>
    <w:uiPriority w:val="99"/>
    <w:rsid w:val="00FA2094"/>
    <w:rPr>
      <w:rFonts w:ascii="Symbol" w:hAnsi="Symbol"/>
    </w:rPr>
  </w:style>
  <w:style w:type="character" w:customStyle="1" w:styleId="WW8Num147z0">
    <w:name w:val="WW8Num147z0"/>
    <w:uiPriority w:val="99"/>
    <w:rsid w:val="00FA2094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FA2094"/>
    <w:rPr>
      <w:rFonts w:ascii="Symbol" w:hAnsi="Symbol"/>
      <w:color w:val="auto"/>
    </w:rPr>
  </w:style>
  <w:style w:type="character" w:customStyle="1" w:styleId="WW8Num149z0">
    <w:name w:val="WW8Num149z0"/>
    <w:uiPriority w:val="99"/>
    <w:rsid w:val="00FA2094"/>
    <w:rPr>
      <w:rFonts w:ascii="Symbol" w:hAnsi="Symbol"/>
      <w:color w:val="auto"/>
    </w:rPr>
  </w:style>
  <w:style w:type="character" w:customStyle="1" w:styleId="WW8Num149z1">
    <w:name w:val="WW8Num149z1"/>
    <w:uiPriority w:val="99"/>
    <w:rsid w:val="00FA2094"/>
    <w:rPr>
      <w:rFonts w:ascii="Courier New" w:hAnsi="Courier New"/>
    </w:rPr>
  </w:style>
  <w:style w:type="character" w:customStyle="1" w:styleId="WW8Num149z2">
    <w:name w:val="WW8Num149z2"/>
    <w:uiPriority w:val="99"/>
    <w:rsid w:val="00FA2094"/>
    <w:rPr>
      <w:rFonts w:ascii="Wingdings" w:hAnsi="Wingdings"/>
    </w:rPr>
  </w:style>
  <w:style w:type="character" w:customStyle="1" w:styleId="WW8Num149z3">
    <w:name w:val="WW8Num149z3"/>
    <w:uiPriority w:val="99"/>
    <w:rsid w:val="00FA2094"/>
    <w:rPr>
      <w:rFonts w:ascii="Symbol" w:hAnsi="Symbol"/>
    </w:rPr>
  </w:style>
  <w:style w:type="character" w:customStyle="1" w:styleId="WW8Num150z0">
    <w:name w:val="WW8Num150z0"/>
    <w:uiPriority w:val="99"/>
    <w:rsid w:val="00FA2094"/>
    <w:rPr>
      <w:rFonts w:ascii="Symbol" w:hAnsi="Symbol"/>
      <w:color w:val="auto"/>
    </w:rPr>
  </w:style>
  <w:style w:type="character" w:customStyle="1" w:styleId="WW8Num150z1">
    <w:name w:val="WW8Num150z1"/>
    <w:uiPriority w:val="99"/>
    <w:rsid w:val="00FA2094"/>
    <w:rPr>
      <w:rFonts w:ascii="Courier New" w:hAnsi="Courier New"/>
    </w:rPr>
  </w:style>
  <w:style w:type="character" w:customStyle="1" w:styleId="WW8Num150z2">
    <w:name w:val="WW8Num150z2"/>
    <w:uiPriority w:val="99"/>
    <w:rsid w:val="00FA2094"/>
    <w:rPr>
      <w:rFonts w:ascii="Wingdings" w:hAnsi="Wingdings"/>
    </w:rPr>
  </w:style>
  <w:style w:type="character" w:customStyle="1" w:styleId="WW8Num150z3">
    <w:name w:val="WW8Num150z3"/>
    <w:uiPriority w:val="99"/>
    <w:rsid w:val="00FA2094"/>
    <w:rPr>
      <w:rFonts w:ascii="Symbol" w:hAnsi="Symbol"/>
    </w:rPr>
  </w:style>
  <w:style w:type="character" w:customStyle="1" w:styleId="WW8Num151z0">
    <w:name w:val="WW8Num151z0"/>
    <w:uiPriority w:val="99"/>
    <w:rsid w:val="00FA2094"/>
    <w:rPr>
      <w:rFonts w:ascii="Symbol" w:hAnsi="Symbol"/>
    </w:rPr>
  </w:style>
  <w:style w:type="character" w:customStyle="1" w:styleId="WW8Num152z0">
    <w:name w:val="WW8Num152z0"/>
    <w:uiPriority w:val="99"/>
    <w:rsid w:val="00FA2094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FA2094"/>
    <w:rPr>
      <w:rFonts w:ascii="Symbol" w:hAnsi="Symbol"/>
    </w:rPr>
  </w:style>
  <w:style w:type="character" w:customStyle="1" w:styleId="WW8Num154z0">
    <w:name w:val="WW8Num154z0"/>
    <w:uiPriority w:val="99"/>
    <w:rsid w:val="00FA2094"/>
    <w:rPr>
      <w:rFonts w:ascii="Symbol" w:hAnsi="Symbol"/>
    </w:rPr>
  </w:style>
  <w:style w:type="character" w:customStyle="1" w:styleId="WW8Num155z0">
    <w:name w:val="WW8Num155z0"/>
    <w:uiPriority w:val="99"/>
    <w:rsid w:val="00FA2094"/>
    <w:rPr>
      <w:rFonts w:ascii="Symbol" w:hAnsi="Symbol"/>
      <w:color w:val="auto"/>
    </w:rPr>
  </w:style>
  <w:style w:type="character" w:customStyle="1" w:styleId="WW8Num156z0">
    <w:name w:val="WW8Num156z0"/>
    <w:uiPriority w:val="99"/>
    <w:rsid w:val="00FA2094"/>
    <w:rPr>
      <w:rFonts w:ascii="Symbol" w:hAnsi="Symbol"/>
    </w:rPr>
  </w:style>
  <w:style w:type="character" w:customStyle="1" w:styleId="WW8Num157z0">
    <w:name w:val="WW8Num157z0"/>
    <w:uiPriority w:val="99"/>
    <w:rsid w:val="00FA2094"/>
    <w:rPr>
      <w:rFonts w:ascii="Symbol" w:hAnsi="Symbol"/>
      <w:color w:val="auto"/>
    </w:rPr>
  </w:style>
  <w:style w:type="character" w:customStyle="1" w:styleId="WW8Num157z1">
    <w:name w:val="WW8Num157z1"/>
    <w:uiPriority w:val="99"/>
    <w:rsid w:val="00FA2094"/>
    <w:rPr>
      <w:rFonts w:ascii="Courier New" w:hAnsi="Courier New"/>
    </w:rPr>
  </w:style>
  <w:style w:type="character" w:customStyle="1" w:styleId="WW8Num157z2">
    <w:name w:val="WW8Num157z2"/>
    <w:uiPriority w:val="99"/>
    <w:rsid w:val="00FA2094"/>
    <w:rPr>
      <w:rFonts w:ascii="Wingdings" w:hAnsi="Wingdings"/>
    </w:rPr>
  </w:style>
  <w:style w:type="character" w:customStyle="1" w:styleId="WW8Num157z3">
    <w:name w:val="WW8Num157z3"/>
    <w:uiPriority w:val="99"/>
    <w:rsid w:val="00FA2094"/>
    <w:rPr>
      <w:rFonts w:ascii="Symbol" w:hAnsi="Symbol"/>
    </w:rPr>
  </w:style>
  <w:style w:type="character" w:customStyle="1" w:styleId="WW8Num158z0">
    <w:name w:val="WW8Num158z0"/>
    <w:uiPriority w:val="99"/>
    <w:rsid w:val="00FA2094"/>
    <w:rPr>
      <w:i/>
    </w:rPr>
  </w:style>
  <w:style w:type="character" w:customStyle="1" w:styleId="WW8Num159z0">
    <w:name w:val="WW8Num159z0"/>
    <w:uiPriority w:val="99"/>
    <w:rsid w:val="00FA2094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FA2094"/>
    <w:rPr>
      <w:rFonts w:ascii="Symbol" w:hAnsi="Symbol"/>
    </w:rPr>
  </w:style>
  <w:style w:type="character" w:customStyle="1" w:styleId="WW8Num161z0">
    <w:name w:val="WW8Num161z0"/>
    <w:uiPriority w:val="99"/>
    <w:rsid w:val="00FA2094"/>
    <w:rPr>
      <w:rFonts w:ascii="Symbol" w:hAnsi="Symbol"/>
    </w:rPr>
  </w:style>
  <w:style w:type="character" w:customStyle="1" w:styleId="WW8Num162z0">
    <w:name w:val="WW8Num162z0"/>
    <w:uiPriority w:val="99"/>
    <w:rsid w:val="00FA2094"/>
    <w:rPr>
      <w:rFonts w:ascii="Symbol" w:hAnsi="Symbol"/>
    </w:rPr>
  </w:style>
  <w:style w:type="character" w:customStyle="1" w:styleId="WW8Num163z0">
    <w:name w:val="WW8Num163z0"/>
    <w:uiPriority w:val="99"/>
    <w:rsid w:val="00FA2094"/>
    <w:rPr>
      <w:rFonts w:ascii="Symbol" w:hAnsi="Symbol"/>
    </w:rPr>
  </w:style>
  <w:style w:type="character" w:customStyle="1" w:styleId="WW8Num164z0">
    <w:name w:val="WW8Num164z0"/>
    <w:uiPriority w:val="99"/>
    <w:rsid w:val="00FA2094"/>
    <w:rPr>
      <w:rFonts w:ascii="Symbol" w:hAnsi="Symbol"/>
      <w:color w:val="auto"/>
    </w:rPr>
  </w:style>
  <w:style w:type="character" w:customStyle="1" w:styleId="WW8Num164z1">
    <w:name w:val="WW8Num164z1"/>
    <w:uiPriority w:val="99"/>
    <w:rsid w:val="00FA2094"/>
    <w:rPr>
      <w:rFonts w:ascii="Courier New" w:hAnsi="Courier New"/>
    </w:rPr>
  </w:style>
  <w:style w:type="character" w:customStyle="1" w:styleId="WW8Num164z2">
    <w:name w:val="WW8Num164z2"/>
    <w:uiPriority w:val="99"/>
    <w:rsid w:val="00FA2094"/>
    <w:rPr>
      <w:rFonts w:ascii="Wingdings" w:hAnsi="Wingdings"/>
    </w:rPr>
  </w:style>
  <w:style w:type="character" w:customStyle="1" w:styleId="WW8Num164z3">
    <w:name w:val="WW8Num164z3"/>
    <w:uiPriority w:val="99"/>
    <w:rsid w:val="00FA2094"/>
    <w:rPr>
      <w:rFonts w:ascii="Symbol" w:hAnsi="Symbol"/>
    </w:rPr>
  </w:style>
  <w:style w:type="character" w:customStyle="1" w:styleId="WW8Num165z0">
    <w:name w:val="WW8Num165z0"/>
    <w:uiPriority w:val="99"/>
    <w:rsid w:val="00FA2094"/>
    <w:rPr>
      <w:rFonts w:ascii="Symbol" w:hAnsi="Symbol"/>
    </w:rPr>
  </w:style>
  <w:style w:type="character" w:customStyle="1" w:styleId="WW8Num166z0">
    <w:name w:val="WW8Num166z0"/>
    <w:uiPriority w:val="99"/>
    <w:rsid w:val="00FA2094"/>
    <w:rPr>
      <w:rFonts w:ascii="Symbol" w:hAnsi="Symbol"/>
      <w:color w:val="auto"/>
    </w:rPr>
  </w:style>
  <w:style w:type="character" w:customStyle="1" w:styleId="WW8Num167z0">
    <w:name w:val="WW8Num167z0"/>
    <w:uiPriority w:val="99"/>
    <w:rsid w:val="00FA2094"/>
    <w:rPr>
      <w:rFonts w:ascii="Symbol" w:hAnsi="Symbol"/>
    </w:rPr>
  </w:style>
  <w:style w:type="character" w:customStyle="1" w:styleId="WW8Num168z0">
    <w:name w:val="WW8Num168z0"/>
    <w:uiPriority w:val="99"/>
    <w:rsid w:val="00FA2094"/>
    <w:rPr>
      <w:rFonts w:ascii="Symbol" w:hAnsi="Symbol"/>
      <w:color w:val="auto"/>
    </w:rPr>
  </w:style>
  <w:style w:type="character" w:customStyle="1" w:styleId="WW8Num168z1">
    <w:name w:val="WW8Num168z1"/>
    <w:uiPriority w:val="99"/>
    <w:rsid w:val="00FA2094"/>
    <w:rPr>
      <w:rFonts w:ascii="Courier New" w:hAnsi="Courier New"/>
    </w:rPr>
  </w:style>
  <w:style w:type="character" w:customStyle="1" w:styleId="WW8Num168z2">
    <w:name w:val="WW8Num168z2"/>
    <w:uiPriority w:val="99"/>
    <w:rsid w:val="00FA2094"/>
    <w:rPr>
      <w:rFonts w:ascii="Wingdings" w:hAnsi="Wingdings"/>
    </w:rPr>
  </w:style>
  <w:style w:type="character" w:customStyle="1" w:styleId="WW8Num168z3">
    <w:name w:val="WW8Num168z3"/>
    <w:uiPriority w:val="99"/>
    <w:rsid w:val="00FA2094"/>
    <w:rPr>
      <w:rFonts w:ascii="Symbol" w:hAnsi="Symbol"/>
    </w:rPr>
  </w:style>
  <w:style w:type="character" w:customStyle="1" w:styleId="WW8Num169z0">
    <w:name w:val="WW8Num169z0"/>
    <w:uiPriority w:val="99"/>
    <w:rsid w:val="00FA2094"/>
    <w:rPr>
      <w:rFonts w:ascii="Symbol" w:hAnsi="Symbol"/>
    </w:rPr>
  </w:style>
  <w:style w:type="character" w:customStyle="1" w:styleId="WW8Num170z0">
    <w:name w:val="WW8Num170z0"/>
    <w:uiPriority w:val="99"/>
    <w:rsid w:val="00FA2094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FA2094"/>
    <w:rPr>
      <w:rFonts w:ascii="Symbol" w:hAnsi="Symbol"/>
    </w:rPr>
  </w:style>
  <w:style w:type="character" w:customStyle="1" w:styleId="WW8Num172z0">
    <w:name w:val="WW8Num172z0"/>
    <w:uiPriority w:val="99"/>
    <w:rsid w:val="00FA2094"/>
    <w:rPr>
      <w:rFonts w:ascii="Symbol" w:hAnsi="Symbol"/>
      <w:color w:val="auto"/>
    </w:rPr>
  </w:style>
  <w:style w:type="character" w:customStyle="1" w:styleId="WW8Num172z1">
    <w:name w:val="WW8Num172z1"/>
    <w:uiPriority w:val="99"/>
    <w:rsid w:val="00FA2094"/>
    <w:rPr>
      <w:rFonts w:ascii="Courier New" w:hAnsi="Courier New"/>
    </w:rPr>
  </w:style>
  <w:style w:type="character" w:customStyle="1" w:styleId="WW8Num172z2">
    <w:name w:val="WW8Num172z2"/>
    <w:uiPriority w:val="99"/>
    <w:rsid w:val="00FA2094"/>
    <w:rPr>
      <w:rFonts w:ascii="Wingdings" w:hAnsi="Wingdings"/>
    </w:rPr>
  </w:style>
  <w:style w:type="character" w:customStyle="1" w:styleId="WW8Num172z3">
    <w:name w:val="WW8Num172z3"/>
    <w:uiPriority w:val="99"/>
    <w:rsid w:val="00FA2094"/>
    <w:rPr>
      <w:rFonts w:ascii="Symbol" w:hAnsi="Symbol"/>
    </w:rPr>
  </w:style>
  <w:style w:type="character" w:customStyle="1" w:styleId="WW8Num173z0">
    <w:name w:val="WW8Num173z0"/>
    <w:uiPriority w:val="99"/>
    <w:rsid w:val="00FA2094"/>
    <w:rPr>
      <w:rFonts w:ascii="Symbol" w:hAnsi="Symbol"/>
    </w:rPr>
  </w:style>
  <w:style w:type="character" w:customStyle="1" w:styleId="WW8Num174z0">
    <w:name w:val="WW8Num174z0"/>
    <w:uiPriority w:val="99"/>
    <w:rsid w:val="00FA2094"/>
    <w:rPr>
      <w:rFonts w:ascii="Symbol" w:hAnsi="Symbol"/>
      <w:color w:val="auto"/>
    </w:rPr>
  </w:style>
  <w:style w:type="character" w:customStyle="1" w:styleId="WW8Num174z1">
    <w:name w:val="WW8Num174z1"/>
    <w:uiPriority w:val="99"/>
    <w:rsid w:val="00FA2094"/>
    <w:rPr>
      <w:rFonts w:ascii="Courier New" w:hAnsi="Courier New"/>
    </w:rPr>
  </w:style>
  <w:style w:type="character" w:customStyle="1" w:styleId="WW8Num174z2">
    <w:name w:val="WW8Num174z2"/>
    <w:uiPriority w:val="99"/>
    <w:rsid w:val="00FA2094"/>
    <w:rPr>
      <w:rFonts w:ascii="Wingdings" w:hAnsi="Wingdings"/>
    </w:rPr>
  </w:style>
  <w:style w:type="character" w:customStyle="1" w:styleId="WW8Num174z3">
    <w:name w:val="WW8Num174z3"/>
    <w:uiPriority w:val="99"/>
    <w:rsid w:val="00FA2094"/>
    <w:rPr>
      <w:rFonts w:ascii="Symbol" w:hAnsi="Symbol"/>
    </w:rPr>
  </w:style>
  <w:style w:type="character" w:customStyle="1" w:styleId="WW8Num175z0">
    <w:name w:val="WW8Num175z0"/>
    <w:uiPriority w:val="99"/>
    <w:rsid w:val="00FA2094"/>
    <w:rPr>
      <w:rFonts w:ascii="Symbol" w:hAnsi="Symbol"/>
    </w:rPr>
  </w:style>
  <w:style w:type="character" w:customStyle="1" w:styleId="WW8Num176z0">
    <w:name w:val="WW8Num176z0"/>
    <w:uiPriority w:val="99"/>
    <w:rsid w:val="00FA2094"/>
    <w:rPr>
      <w:rFonts w:ascii="Symbol" w:hAnsi="Symbol"/>
    </w:rPr>
  </w:style>
  <w:style w:type="character" w:customStyle="1" w:styleId="WW8Num176z1">
    <w:name w:val="WW8Num176z1"/>
    <w:uiPriority w:val="99"/>
    <w:rsid w:val="00FA2094"/>
    <w:rPr>
      <w:rFonts w:ascii="Courier New" w:hAnsi="Courier New"/>
    </w:rPr>
  </w:style>
  <w:style w:type="character" w:customStyle="1" w:styleId="WW8Num176z2">
    <w:name w:val="WW8Num176z2"/>
    <w:uiPriority w:val="99"/>
    <w:rsid w:val="00FA2094"/>
    <w:rPr>
      <w:rFonts w:ascii="Wingdings" w:hAnsi="Wingdings"/>
    </w:rPr>
  </w:style>
  <w:style w:type="character" w:customStyle="1" w:styleId="WW8Num177z0">
    <w:name w:val="WW8Num177z0"/>
    <w:uiPriority w:val="99"/>
    <w:rsid w:val="00FA2094"/>
    <w:rPr>
      <w:rFonts w:ascii="Symbol" w:hAnsi="Symbol"/>
      <w:color w:val="auto"/>
    </w:rPr>
  </w:style>
  <w:style w:type="character" w:customStyle="1" w:styleId="WW8Num178z0">
    <w:name w:val="WW8Num178z0"/>
    <w:uiPriority w:val="99"/>
    <w:rsid w:val="00FA2094"/>
    <w:rPr>
      <w:rFonts w:ascii="Symbol" w:hAnsi="Symbol"/>
      <w:color w:val="auto"/>
    </w:rPr>
  </w:style>
  <w:style w:type="character" w:customStyle="1" w:styleId="WW8Num178z1">
    <w:name w:val="WW8Num178z1"/>
    <w:uiPriority w:val="99"/>
    <w:rsid w:val="00FA2094"/>
    <w:rPr>
      <w:rFonts w:ascii="Courier New" w:hAnsi="Courier New"/>
    </w:rPr>
  </w:style>
  <w:style w:type="character" w:customStyle="1" w:styleId="WW8Num178z2">
    <w:name w:val="WW8Num178z2"/>
    <w:uiPriority w:val="99"/>
    <w:rsid w:val="00FA2094"/>
    <w:rPr>
      <w:rFonts w:ascii="Wingdings" w:hAnsi="Wingdings"/>
    </w:rPr>
  </w:style>
  <w:style w:type="character" w:customStyle="1" w:styleId="WW8Num178z3">
    <w:name w:val="WW8Num178z3"/>
    <w:uiPriority w:val="99"/>
    <w:rsid w:val="00FA2094"/>
    <w:rPr>
      <w:rFonts w:ascii="Symbol" w:hAnsi="Symbol"/>
    </w:rPr>
  </w:style>
  <w:style w:type="character" w:customStyle="1" w:styleId="WW8Num179z0">
    <w:name w:val="WW8Num179z0"/>
    <w:uiPriority w:val="99"/>
    <w:rsid w:val="00FA2094"/>
    <w:rPr>
      <w:rFonts w:ascii="Symbol" w:hAnsi="Symbol"/>
    </w:rPr>
  </w:style>
  <w:style w:type="character" w:customStyle="1" w:styleId="WW8Num180z0">
    <w:name w:val="WW8Num180z0"/>
    <w:uiPriority w:val="99"/>
    <w:rsid w:val="00FA2094"/>
    <w:rPr>
      <w:rFonts w:ascii="Symbol" w:hAnsi="Symbol"/>
    </w:rPr>
  </w:style>
  <w:style w:type="character" w:customStyle="1" w:styleId="WW8Num181z0">
    <w:name w:val="WW8Num181z0"/>
    <w:uiPriority w:val="99"/>
    <w:rsid w:val="00FA2094"/>
    <w:rPr>
      <w:rFonts w:ascii="Symbol" w:hAnsi="Symbol"/>
      <w:color w:val="auto"/>
    </w:rPr>
  </w:style>
  <w:style w:type="character" w:customStyle="1" w:styleId="WW8Num182z0">
    <w:name w:val="WW8Num182z0"/>
    <w:uiPriority w:val="99"/>
    <w:rsid w:val="00FA2094"/>
    <w:rPr>
      <w:rFonts w:ascii="Symbol" w:hAnsi="Symbol"/>
    </w:rPr>
  </w:style>
  <w:style w:type="character" w:customStyle="1" w:styleId="WW8Num183z0">
    <w:name w:val="WW8Num183z0"/>
    <w:uiPriority w:val="99"/>
    <w:rsid w:val="00FA2094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FA2094"/>
    <w:rPr>
      <w:rFonts w:ascii="Symbol" w:hAnsi="Symbol"/>
      <w:color w:val="auto"/>
    </w:rPr>
  </w:style>
  <w:style w:type="character" w:customStyle="1" w:styleId="WW8Num185z0">
    <w:name w:val="WW8Num185z0"/>
    <w:uiPriority w:val="99"/>
    <w:rsid w:val="00FA2094"/>
    <w:rPr>
      <w:rFonts w:ascii="Symbol" w:hAnsi="Symbol"/>
    </w:rPr>
  </w:style>
  <w:style w:type="character" w:customStyle="1" w:styleId="WW8Num186z0">
    <w:name w:val="WW8Num186z0"/>
    <w:uiPriority w:val="99"/>
    <w:rsid w:val="00FA2094"/>
    <w:rPr>
      <w:rFonts w:ascii="Symbol" w:hAnsi="Symbol"/>
      <w:color w:val="auto"/>
    </w:rPr>
  </w:style>
  <w:style w:type="character" w:customStyle="1" w:styleId="WW8Num187z0">
    <w:name w:val="WW8Num187z0"/>
    <w:uiPriority w:val="99"/>
    <w:rsid w:val="00FA2094"/>
    <w:rPr>
      <w:rFonts w:ascii="Symbol" w:hAnsi="Symbol"/>
    </w:rPr>
  </w:style>
  <w:style w:type="character" w:customStyle="1" w:styleId="WW8Num188z0">
    <w:name w:val="WW8Num188z0"/>
    <w:uiPriority w:val="99"/>
    <w:rsid w:val="00FA2094"/>
    <w:rPr>
      <w:rFonts w:ascii="Symbol" w:hAnsi="Symbol"/>
      <w:color w:val="auto"/>
    </w:rPr>
  </w:style>
  <w:style w:type="character" w:customStyle="1" w:styleId="WW8Num188z1">
    <w:name w:val="WW8Num188z1"/>
    <w:uiPriority w:val="99"/>
    <w:rsid w:val="00FA2094"/>
    <w:rPr>
      <w:rFonts w:ascii="Courier New" w:hAnsi="Courier New"/>
    </w:rPr>
  </w:style>
  <w:style w:type="character" w:customStyle="1" w:styleId="WW8Num188z2">
    <w:name w:val="WW8Num188z2"/>
    <w:uiPriority w:val="99"/>
    <w:rsid w:val="00FA2094"/>
    <w:rPr>
      <w:rFonts w:ascii="Wingdings" w:hAnsi="Wingdings"/>
    </w:rPr>
  </w:style>
  <w:style w:type="character" w:customStyle="1" w:styleId="WW8Num188z3">
    <w:name w:val="WW8Num188z3"/>
    <w:uiPriority w:val="99"/>
    <w:rsid w:val="00FA2094"/>
    <w:rPr>
      <w:rFonts w:ascii="Symbol" w:hAnsi="Symbol"/>
    </w:rPr>
  </w:style>
  <w:style w:type="character" w:customStyle="1" w:styleId="WW8Num189z0">
    <w:name w:val="WW8Num189z0"/>
    <w:uiPriority w:val="99"/>
    <w:rsid w:val="00FA2094"/>
    <w:rPr>
      <w:rFonts w:ascii="Symbol" w:hAnsi="Symbol"/>
    </w:rPr>
  </w:style>
  <w:style w:type="character" w:customStyle="1" w:styleId="WW8Num190z0">
    <w:name w:val="WW8Num190z0"/>
    <w:uiPriority w:val="99"/>
    <w:rsid w:val="00FA2094"/>
    <w:rPr>
      <w:rFonts w:ascii="Symbol" w:hAnsi="Symbol"/>
    </w:rPr>
  </w:style>
  <w:style w:type="character" w:customStyle="1" w:styleId="WW8Num191z0">
    <w:name w:val="WW8Num191z0"/>
    <w:uiPriority w:val="99"/>
    <w:rsid w:val="00FA2094"/>
    <w:rPr>
      <w:rFonts w:ascii="Symbol" w:hAnsi="Symbol"/>
    </w:rPr>
  </w:style>
  <w:style w:type="character" w:customStyle="1" w:styleId="WW8Num192z0">
    <w:name w:val="WW8Num192z0"/>
    <w:uiPriority w:val="99"/>
    <w:rsid w:val="00FA2094"/>
    <w:rPr>
      <w:rFonts w:ascii="Symbol" w:hAnsi="Symbol"/>
    </w:rPr>
  </w:style>
  <w:style w:type="character" w:customStyle="1" w:styleId="WW8Num193z0">
    <w:name w:val="WW8Num193z0"/>
    <w:uiPriority w:val="99"/>
    <w:rsid w:val="00FA2094"/>
    <w:rPr>
      <w:rFonts w:ascii="Symbol" w:hAnsi="Symbol"/>
      <w:color w:val="auto"/>
    </w:rPr>
  </w:style>
  <w:style w:type="character" w:customStyle="1" w:styleId="WW8Num194z0">
    <w:name w:val="WW8Num194z0"/>
    <w:uiPriority w:val="99"/>
    <w:rsid w:val="00FA2094"/>
    <w:rPr>
      <w:rFonts w:ascii="Symbol" w:hAnsi="Symbol"/>
    </w:rPr>
  </w:style>
  <w:style w:type="character" w:customStyle="1" w:styleId="WW8Num195z0">
    <w:name w:val="WW8Num195z0"/>
    <w:uiPriority w:val="99"/>
    <w:rsid w:val="00FA2094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FA2094"/>
    <w:rPr>
      <w:rFonts w:ascii="Symbol" w:hAnsi="Symbol"/>
    </w:rPr>
  </w:style>
  <w:style w:type="character" w:customStyle="1" w:styleId="WW8Num197z0">
    <w:name w:val="WW8Num197z0"/>
    <w:uiPriority w:val="99"/>
    <w:rsid w:val="00FA2094"/>
    <w:rPr>
      <w:rFonts w:ascii="Symbol" w:hAnsi="Symbol"/>
      <w:color w:val="auto"/>
    </w:rPr>
  </w:style>
  <w:style w:type="character" w:customStyle="1" w:styleId="WW8Num198z0">
    <w:name w:val="WW8Num198z0"/>
    <w:uiPriority w:val="99"/>
    <w:rsid w:val="00FA2094"/>
    <w:rPr>
      <w:rFonts w:ascii="Symbol" w:hAnsi="Symbol"/>
    </w:rPr>
  </w:style>
  <w:style w:type="character" w:customStyle="1" w:styleId="WW8Num199z0">
    <w:name w:val="WW8Num199z0"/>
    <w:uiPriority w:val="99"/>
    <w:rsid w:val="00FA2094"/>
    <w:rPr>
      <w:rFonts w:ascii="Symbol" w:hAnsi="Symbol"/>
    </w:rPr>
  </w:style>
  <w:style w:type="character" w:customStyle="1" w:styleId="WW8Num200z0">
    <w:name w:val="WW8Num200z0"/>
    <w:uiPriority w:val="99"/>
    <w:rsid w:val="00FA2094"/>
    <w:rPr>
      <w:rFonts w:ascii="Symbol" w:hAnsi="Symbol"/>
      <w:color w:val="auto"/>
    </w:rPr>
  </w:style>
  <w:style w:type="character" w:customStyle="1" w:styleId="WW8Num200z1">
    <w:name w:val="WW8Num200z1"/>
    <w:uiPriority w:val="99"/>
    <w:rsid w:val="00FA2094"/>
    <w:rPr>
      <w:rFonts w:ascii="Courier New" w:hAnsi="Courier New"/>
    </w:rPr>
  </w:style>
  <w:style w:type="character" w:customStyle="1" w:styleId="WW8Num200z2">
    <w:name w:val="WW8Num200z2"/>
    <w:uiPriority w:val="99"/>
    <w:rsid w:val="00FA2094"/>
    <w:rPr>
      <w:rFonts w:ascii="Wingdings" w:hAnsi="Wingdings"/>
    </w:rPr>
  </w:style>
  <w:style w:type="character" w:customStyle="1" w:styleId="WW8Num200z3">
    <w:name w:val="WW8Num200z3"/>
    <w:uiPriority w:val="99"/>
    <w:rsid w:val="00FA2094"/>
    <w:rPr>
      <w:rFonts w:ascii="Symbol" w:hAnsi="Symbol"/>
    </w:rPr>
  </w:style>
  <w:style w:type="character" w:customStyle="1" w:styleId="WW8Num201z0">
    <w:name w:val="WW8Num201z0"/>
    <w:uiPriority w:val="99"/>
    <w:rsid w:val="00FA2094"/>
    <w:rPr>
      <w:rFonts w:ascii="Symbol" w:hAnsi="Symbol"/>
    </w:rPr>
  </w:style>
  <w:style w:type="character" w:customStyle="1" w:styleId="WW8Num202z0">
    <w:name w:val="WW8Num202z0"/>
    <w:uiPriority w:val="99"/>
    <w:rsid w:val="00FA2094"/>
    <w:rPr>
      <w:rFonts w:ascii="Symbol" w:hAnsi="Symbol"/>
    </w:rPr>
  </w:style>
  <w:style w:type="character" w:customStyle="1" w:styleId="WW8Num203z0">
    <w:name w:val="WW8Num203z0"/>
    <w:uiPriority w:val="99"/>
    <w:rsid w:val="00FA2094"/>
    <w:rPr>
      <w:i/>
    </w:rPr>
  </w:style>
  <w:style w:type="character" w:customStyle="1" w:styleId="WW8Num204z0">
    <w:name w:val="WW8Num204z0"/>
    <w:uiPriority w:val="99"/>
    <w:rsid w:val="00FA2094"/>
    <w:rPr>
      <w:rFonts w:ascii="Symbol" w:hAnsi="Symbol"/>
    </w:rPr>
  </w:style>
  <w:style w:type="character" w:customStyle="1" w:styleId="WW8Num205z0">
    <w:name w:val="WW8Num205z0"/>
    <w:uiPriority w:val="99"/>
    <w:rsid w:val="00FA2094"/>
    <w:rPr>
      <w:rFonts w:ascii="Symbol" w:hAnsi="Symbol"/>
      <w:color w:val="auto"/>
    </w:rPr>
  </w:style>
  <w:style w:type="character" w:customStyle="1" w:styleId="WW8Num205z1">
    <w:name w:val="WW8Num205z1"/>
    <w:uiPriority w:val="99"/>
    <w:rsid w:val="00FA2094"/>
    <w:rPr>
      <w:rFonts w:ascii="Courier New" w:hAnsi="Courier New"/>
    </w:rPr>
  </w:style>
  <w:style w:type="character" w:customStyle="1" w:styleId="WW8Num205z2">
    <w:name w:val="WW8Num205z2"/>
    <w:uiPriority w:val="99"/>
    <w:rsid w:val="00FA2094"/>
    <w:rPr>
      <w:rFonts w:ascii="Wingdings" w:hAnsi="Wingdings"/>
    </w:rPr>
  </w:style>
  <w:style w:type="character" w:customStyle="1" w:styleId="WW8Num205z3">
    <w:name w:val="WW8Num205z3"/>
    <w:uiPriority w:val="99"/>
    <w:rsid w:val="00FA2094"/>
    <w:rPr>
      <w:rFonts w:ascii="Symbol" w:hAnsi="Symbol"/>
    </w:rPr>
  </w:style>
  <w:style w:type="character" w:customStyle="1" w:styleId="WW8Num206z0">
    <w:name w:val="WW8Num206z0"/>
    <w:uiPriority w:val="99"/>
    <w:rsid w:val="00FA2094"/>
    <w:rPr>
      <w:rFonts w:ascii="Symbol" w:hAnsi="Symbol"/>
    </w:rPr>
  </w:style>
  <w:style w:type="character" w:customStyle="1" w:styleId="WW8Num207z0">
    <w:name w:val="WW8Num207z0"/>
    <w:uiPriority w:val="99"/>
    <w:rsid w:val="00FA2094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FA2094"/>
    <w:rPr>
      <w:rFonts w:ascii="Symbol" w:hAnsi="Symbol"/>
    </w:rPr>
  </w:style>
  <w:style w:type="character" w:customStyle="1" w:styleId="WW8Num209z0">
    <w:name w:val="WW8Num209z0"/>
    <w:uiPriority w:val="99"/>
    <w:rsid w:val="00FA2094"/>
    <w:rPr>
      <w:rFonts w:ascii="Symbol" w:hAnsi="Symbol"/>
    </w:rPr>
  </w:style>
  <w:style w:type="character" w:customStyle="1" w:styleId="WW8Num210z0">
    <w:name w:val="WW8Num210z0"/>
    <w:uiPriority w:val="99"/>
    <w:rsid w:val="00FA2094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FA2094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FA2094"/>
    <w:rPr>
      <w:rFonts w:ascii="Symbol" w:hAnsi="Symbol"/>
      <w:color w:val="auto"/>
    </w:rPr>
  </w:style>
  <w:style w:type="character" w:customStyle="1" w:styleId="WW8Num212z1">
    <w:name w:val="WW8Num212z1"/>
    <w:uiPriority w:val="99"/>
    <w:rsid w:val="00FA2094"/>
    <w:rPr>
      <w:rFonts w:ascii="Courier New" w:hAnsi="Courier New"/>
    </w:rPr>
  </w:style>
  <w:style w:type="character" w:customStyle="1" w:styleId="WW8Num212z2">
    <w:name w:val="WW8Num212z2"/>
    <w:uiPriority w:val="99"/>
    <w:rsid w:val="00FA2094"/>
    <w:rPr>
      <w:rFonts w:ascii="Wingdings" w:hAnsi="Wingdings"/>
    </w:rPr>
  </w:style>
  <w:style w:type="character" w:customStyle="1" w:styleId="WW8Num212z3">
    <w:name w:val="WW8Num212z3"/>
    <w:uiPriority w:val="99"/>
    <w:rsid w:val="00FA2094"/>
    <w:rPr>
      <w:rFonts w:ascii="Symbol" w:hAnsi="Symbol"/>
    </w:rPr>
  </w:style>
  <w:style w:type="character" w:customStyle="1" w:styleId="WW8Num213z0">
    <w:name w:val="WW8Num213z0"/>
    <w:uiPriority w:val="99"/>
    <w:rsid w:val="00FA2094"/>
    <w:rPr>
      <w:rFonts w:ascii="Symbol" w:hAnsi="Symbol"/>
    </w:rPr>
  </w:style>
  <w:style w:type="character" w:customStyle="1" w:styleId="WW8Num214z0">
    <w:name w:val="WW8Num214z0"/>
    <w:uiPriority w:val="99"/>
    <w:rsid w:val="00FA2094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FA2094"/>
    <w:rPr>
      <w:rFonts w:ascii="Symbol" w:hAnsi="Symbol"/>
    </w:rPr>
  </w:style>
  <w:style w:type="character" w:customStyle="1" w:styleId="WW8Num216z0">
    <w:name w:val="WW8Num216z0"/>
    <w:uiPriority w:val="99"/>
    <w:rsid w:val="00FA2094"/>
    <w:rPr>
      <w:rFonts w:ascii="Symbol" w:hAnsi="Symbol"/>
      <w:color w:val="auto"/>
    </w:rPr>
  </w:style>
  <w:style w:type="character" w:customStyle="1" w:styleId="WW8Num216z1">
    <w:name w:val="WW8Num216z1"/>
    <w:uiPriority w:val="99"/>
    <w:rsid w:val="00FA2094"/>
    <w:rPr>
      <w:rFonts w:ascii="Courier New" w:hAnsi="Courier New"/>
    </w:rPr>
  </w:style>
  <w:style w:type="character" w:customStyle="1" w:styleId="WW8Num216z2">
    <w:name w:val="WW8Num216z2"/>
    <w:uiPriority w:val="99"/>
    <w:rsid w:val="00FA2094"/>
    <w:rPr>
      <w:rFonts w:ascii="Wingdings" w:hAnsi="Wingdings"/>
    </w:rPr>
  </w:style>
  <w:style w:type="character" w:customStyle="1" w:styleId="WW8Num216z3">
    <w:name w:val="WW8Num216z3"/>
    <w:uiPriority w:val="99"/>
    <w:rsid w:val="00FA209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FA2094"/>
  </w:style>
  <w:style w:type="character" w:styleId="Hipercze">
    <w:name w:val="Hyperlink"/>
    <w:basedOn w:val="Domylnaczcionkaakapitu"/>
    <w:uiPriority w:val="99"/>
    <w:rsid w:val="00FA209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FA2094"/>
    <w:rPr>
      <w:rFonts w:cs="Times New Roman"/>
      <w:color w:val="800080"/>
      <w:u w:val="single"/>
    </w:rPr>
  </w:style>
  <w:style w:type="character" w:customStyle="1" w:styleId="Bullets">
    <w:name w:val="Bullets"/>
    <w:uiPriority w:val="99"/>
    <w:rsid w:val="00FA2094"/>
    <w:rPr>
      <w:rFonts w:ascii="OpenSymbol" w:hAnsi="OpenSymbol"/>
    </w:rPr>
  </w:style>
  <w:style w:type="character" w:customStyle="1" w:styleId="Normalny1">
    <w:name w:val="Normalny1"/>
    <w:uiPriority w:val="99"/>
    <w:rsid w:val="00FA2094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FA2094"/>
    <w:rPr>
      <w:rFonts w:ascii="OpenSymbol" w:hAnsi="OpenSymbol"/>
    </w:rPr>
  </w:style>
  <w:style w:type="character" w:customStyle="1" w:styleId="Znakinumeracji">
    <w:name w:val="Znaki numeracji"/>
    <w:uiPriority w:val="99"/>
    <w:rsid w:val="00FA2094"/>
  </w:style>
  <w:style w:type="paragraph" w:customStyle="1" w:styleId="Nagwek10">
    <w:name w:val="Nagłówek1"/>
    <w:basedOn w:val="Normalny"/>
    <w:next w:val="Tekstpodstawowy"/>
    <w:uiPriority w:val="99"/>
    <w:rsid w:val="00FA2094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A2094"/>
    <w:pPr>
      <w:suppressAutoHyphens/>
      <w:snapToGrid w:val="0"/>
      <w:spacing w:after="12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094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Lista">
    <w:name w:val="List"/>
    <w:basedOn w:val="Tekstpodstawowy"/>
    <w:uiPriority w:val="99"/>
    <w:rsid w:val="00FA2094"/>
    <w:rPr>
      <w:rFonts w:ascii="Calibri" w:hAnsi="Calibri" w:cs="Tahoma"/>
    </w:rPr>
  </w:style>
  <w:style w:type="paragraph" w:customStyle="1" w:styleId="Podpis1">
    <w:name w:val="Podpis1"/>
    <w:basedOn w:val="Normalny"/>
    <w:uiPriority w:val="99"/>
    <w:rsid w:val="00FA2094"/>
    <w:pPr>
      <w:suppressLineNumbers/>
      <w:suppressAutoHyphens/>
      <w:snapToGrid w:val="0"/>
      <w:spacing w:before="120" w:after="120" w:line="240" w:lineRule="auto"/>
    </w:pPr>
    <w:rPr>
      <w:rFonts w:ascii="Arial" w:eastAsia="Times New Roman" w:hAnsi="Arial" w:cs="Tahoma"/>
      <w:b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2094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ahoma"/>
      <w:b/>
      <w:sz w:val="18"/>
      <w:szCs w:val="18"/>
      <w:lang w:eastAsia="ar-SA"/>
    </w:rPr>
  </w:style>
  <w:style w:type="paragraph" w:customStyle="1" w:styleId="Heading">
    <w:name w:val="Heading"/>
    <w:basedOn w:val="Normalny"/>
    <w:next w:val="Tekstpodstawowy"/>
    <w:uiPriority w:val="99"/>
    <w:rsid w:val="00FA2094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customStyle="1" w:styleId="Legenda1">
    <w:name w:val="Legenda1"/>
    <w:basedOn w:val="Normalny"/>
    <w:uiPriority w:val="99"/>
    <w:rsid w:val="00FA209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Tahoma"/>
      <w:b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uiPriority w:val="99"/>
    <w:rsid w:val="00FA2094"/>
    <w:pPr>
      <w:suppressLineNumbers/>
      <w:suppressAutoHyphens/>
      <w:snapToGrid w:val="0"/>
      <w:spacing w:after="0" w:line="240" w:lineRule="auto"/>
    </w:pPr>
    <w:rPr>
      <w:rFonts w:ascii="Calibri" w:eastAsia="Times New Roman" w:hAnsi="Calibri" w:cs="Tahoma"/>
      <w:b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A2094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2094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2094"/>
    <w:pPr>
      <w:suppressAutoHyphens/>
      <w:snapToGrid w:val="0"/>
      <w:spacing w:after="120" w:line="48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2094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31">
    <w:name w:val="Tekst podstawowy 31"/>
    <w:basedOn w:val="Normalny"/>
    <w:uiPriority w:val="99"/>
    <w:rsid w:val="00FA209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bCs/>
      <w:i/>
      <w:iCs/>
      <w:sz w:val="20"/>
      <w:szCs w:val="18"/>
      <w:lang w:val="en-US" w:eastAsia="ar-SA"/>
    </w:rPr>
  </w:style>
  <w:style w:type="paragraph" w:customStyle="1" w:styleId="Tekstpodstawowywcity31">
    <w:name w:val="Tekst podstawowy wcięty 31"/>
    <w:basedOn w:val="Normalny"/>
    <w:uiPriority w:val="99"/>
    <w:rsid w:val="00FA2094"/>
    <w:pPr>
      <w:suppressAutoHyphens/>
      <w:snapToGrid w:val="0"/>
      <w:spacing w:after="0" w:line="240" w:lineRule="auto"/>
      <w:ind w:left="357" w:hanging="357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TableContents">
    <w:name w:val="Table Contents"/>
    <w:basedOn w:val="Normalny"/>
    <w:uiPriority w:val="99"/>
    <w:rsid w:val="00FA2094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ableHeading">
    <w:name w:val="Table Heading"/>
    <w:basedOn w:val="TableContents"/>
    <w:uiPriority w:val="99"/>
    <w:rsid w:val="00FA2094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FA2094"/>
    <w:pPr>
      <w:tabs>
        <w:tab w:val="center" w:pos="4536"/>
        <w:tab w:val="right" w:pos="9072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A2094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Heading10">
    <w:name w:val="Heading 10"/>
    <w:basedOn w:val="Heading"/>
    <w:next w:val="Tekstpodstawowy"/>
    <w:uiPriority w:val="99"/>
    <w:rsid w:val="00FA2094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uiPriority w:val="99"/>
    <w:rsid w:val="00FA2094"/>
    <w:pPr>
      <w:numPr>
        <w:numId w:val="3"/>
      </w:num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Heading6a">
    <w:name w:val="Heading 6a"/>
    <w:basedOn w:val="Nagwek4"/>
    <w:uiPriority w:val="99"/>
    <w:rsid w:val="00FA2094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uiPriority w:val="99"/>
    <w:rsid w:val="00FA2094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rsid w:val="00FA2094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FA2094"/>
    <w:pPr>
      <w:suppressLineNumbers/>
      <w:tabs>
        <w:tab w:val="center" w:pos="4818"/>
        <w:tab w:val="right" w:pos="9637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A2094"/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FA209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uiPriority w:val="99"/>
    <w:rsid w:val="00FA209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209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094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FA209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FA2094"/>
    <w:pPr>
      <w:suppressAutoHyphens/>
      <w:snapToGrid w:val="0"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2094"/>
    <w:rPr>
      <w:rFonts w:ascii="Tahoma" w:eastAsia="Times New Roman" w:hAnsi="Tahoma" w:cs="Tahoma"/>
      <w:b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FA209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2094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rsid w:val="00FA209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FA2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209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094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209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209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A2094"/>
    <w:pPr>
      <w:suppressAutoHyphens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Domynie">
    <w:name w:val="Domy徑nie"/>
    <w:rsid w:val="00FA2094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FA209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A2094"/>
    <w:pPr>
      <w:keepNext/>
      <w:numPr>
        <w:numId w:val="1"/>
      </w:numPr>
      <w:suppressAutoHyphens/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52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2094"/>
    <w:pPr>
      <w:keepNext/>
      <w:numPr>
        <w:ilvl w:val="1"/>
        <w:numId w:val="1"/>
      </w:numPr>
      <w:suppressAutoHyphens/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96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2094"/>
    <w:pPr>
      <w:keepNext/>
      <w:numPr>
        <w:ilvl w:val="2"/>
        <w:numId w:val="1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FFFFFF"/>
      <w:sz w:val="32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2094"/>
    <w:pPr>
      <w:keepNext/>
      <w:numPr>
        <w:ilvl w:val="3"/>
        <w:numId w:val="1"/>
      </w:numPr>
      <w:suppressAutoHyphens/>
      <w:snapToGrid w:val="0"/>
      <w:spacing w:after="0" w:line="240" w:lineRule="auto"/>
      <w:jc w:val="center"/>
      <w:outlineLvl w:val="3"/>
    </w:pPr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2094"/>
    <w:pPr>
      <w:keepNext/>
      <w:numPr>
        <w:ilvl w:val="4"/>
        <w:numId w:val="1"/>
      </w:numPr>
      <w:suppressAutoHyphens/>
      <w:snapToGrid w:val="0"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hadow/>
      <w:sz w:val="12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2094"/>
    <w:pPr>
      <w:keepNext/>
      <w:numPr>
        <w:ilvl w:val="5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2094"/>
    <w:pPr>
      <w:keepNext/>
      <w:numPr>
        <w:ilvl w:val="6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2094"/>
    <w:pPr>
      <w:keepNext/>
      <w:numPr>
        <w:ilvl w:val="7"/>
        <w:numId w:val="1"/>
      </w:numPr>
      <w:suppressAutoHyphens/>
      <w:snapToGrid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paragraph" w:styleId="Nagwek9">
    <w:name w:val="heading 9"/>
    <w:basedOn w:val="Heading"/>
    <w:next w:val="Tekstpodstawowy"/>
    <w:link w:val="Nagwek9Znak"/>
    <w:uiPriority w:val="99"/>
    <w:qFormat/>
    <w:rsid w:val="00FA2094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2094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A2094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A2094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A2094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A2094"/>
    <w:rPr>
      <w:rFonts w:ascii="Arial Narrow" w:eastAsia="Times New Roman" w:hAnsi="Arial Narrow" w:cs="Times New Roman"/>
      <w:b/>
      <w:shadow/>
      <w:sz w:val="12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A2094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A2094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A2094"/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A2094"/>
    <w:rPr>
      <w:rFonts w:ascii="Arial" w:eastAsia="Times New Roman" w:hAnsi="Arial" w:cs="Tahoma"/>
      <w:b/>
      <w:bCs/>
      <w:sz w:val="21"/>
      <w:szCs w:val="2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A2094"/>
  </w:style>
  <w:style w:type="character" w:customStyle="1" w:styleId="WW8Num2z0">
    <w:name w:val="WW8Num2z0"/>
    <w:uiPriority w:val="99"/>
    <w:rsid w:val="00FA2094"/>
    <w:rPr>
      <w:rFonts w:ascii="Symbol" w:hAnsi="Symbol"/>
      <w:color w:val="auto"/>
    </w:rPr>
  </w:style>
  <w:style w:type="character" w:customStyle="1" w:styleId="WW8Num3z0">
    <w:name w:val="WW8Num3z0"/>
    <w:uiPriority w:val="99"/>
    <w:rsid w:val="00FA2094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FA2094"/>
  </w:style>
  <w:style w:type="character" w:customStyle="1" w:styleId="WW-Absatz-Standardschriftart">
    <w:name w:val="WW-Absatz-Standardschriftart"/>
    <w:uiPriority w:val="99"/>
    <w:rsid w:val="00FA2094"/>
  </w:style>
  <w:style w:type="character" w:customStyle="1" w:styleId="WW-Absatz-Standardschriftart1">
    <w:name w:val="WW-Absatz-Standardschriftart1"/>
    <w:uiPriority w:val="99"/>
    <w:rsid w:val="00FA2094"/>
  </w:style>
  <w:style w:type="character" w:customStyle="1" w:styleId="WW-Absatz-Standardschriftart11">
    <w:name w:val="WW-Absatz-Standardschriftart11"/>
    <w:uiPriority w:val="99"/>
    <w:rsid w:val="00FA2094"/>
  </w:style>
  <w:style w:type="character" w:customStyle="1" w:styleId="WW-Absatz-Standardschriftart111">
    <w:name w:val="WW-Absatz-Standardschriftart111"/>
    <w:uiPriority w:val="99"/>
    <w:rsid w:val="00FA2094"/>
  </w:style>
  <w:style w:type="character" w:customStyle="1" w:styleId="WW-Absatz-Standardschriftart1111">
    <w:name w:val="WW-Absatz-Standardschriftart1111"/>
    <w:uiPriority w:val="99"/>
    <w:rsid w:val="00FA2094"/>
  </w:style>
  <w:style w:type="character" w:customStyle="1" w:styleId="WW-Absatz-Standardschriftart11111">
    <w:name w:val="WW-Absatz-Standardschriftart11111"/>
    <w:uiPriority w:val="99"/>
    <w:rsid w:val="00FA2094"/>
  </w:style>
  <w:style w:type="character" w:customStyle="1" w:styleId="WW-Absatz-Standardschriftart111111">
    <w:name w:val="WW-Absatz-Standardschriftart111111"/>
    <w:uiPriority w:val="99"/>
    <w:rsid w:val="00FA2094"/>
  </w:style>
  <w:style w:type="character" w:customStyle="1" w:styleId="WW-Absatz-Standardschriftart1111111">
    <w:name w:val="WW-Absatz-Standardschriftart1111111"/>
    <w:uiPriority w:val="99"/>
    <w:rsid w:val="00FA2094"/>
  </w:style>
  <w:style w:type="character" w:customStyle="1" w:styleId="WW-Absatz-Standardschriftart11111111">
    <w:name w:val="WW-Absatz-Standardschriftart11111111"/>
    <w:uiPriority w:val="99"/>
    <w:rsid w:val="00FA2094"/>
  </w:style>
  <w:style w:type="character" w:customStyle="1" w:styleId="WW-Absatz-Standardschriftart111111111">
    <w:name w:val="WW-Absatz-Standardschriftart111111111"/>
    <w:uiPriority w:val="99"/>
    <w:rsid w:val="00FA2094"/>
  </w:style>
  <w:style w:type="character" w:customStyle="1" w:styleId="WW-Absatz-Standardschriftart1111111111">
    <w:name w:val="WW-Absatz-Standardschriftart1111111111"/>
    <w:uiPriority w:val="99"/>
    <w:rsid w:val="00FA2094"/>
  </w:style>
  <w:style w:type="character" w:customStyle="1" w:styleId="WW-Absatz-Standardschriftart11111111111">
    <w:name w:val="WW-Absatz-Standardschriftart11111111111"/>
    <w:uiPriority w:val="99"/>
    <w:rsid w:val="00FA2094"/>
  </w:style>
  <w:style w:type="character" w:customStyle="1" w:styleId="WW-Absatz-Standardschriftart111111111111">
    <w:name w:val="WW-Absatz-Standardschriftart111111111111"/>
    <w:uiPriority w:val="99"/>
    <w:rsid w:val="00FA2094"/>
  </w:style>
  <w:style w:type="character" w:customStyle="1" w:styleId="WW-Absatz-Standardschriftart1111111111111">
    <w:name w:val="WW-Absatz-Standardschriftart1111111111111"/>
    <w:uiPriority w:val="99"/>
    <w:rsid w:val="00FA2094"/>
  </w:style>
  <w:style w:type="character" w:customStyle="1" w:styleId="WW-Absatz-Standardschriftart11111111111111">
    <w:name w:val="WW-Absatz-Standardschriftart11111111111111"/>
    <w:uiPriority w:val="99"/>
    <w:rsid w:val="00FA2094"/>
  </w:style>
  <w:style w:type="character" w:customStyle="1" w:styleId="WW-Absatz-Standardschriftart111111111111111">
    <w:name w:val="WW-Absatz-Standardschriftart111111111111111"/>
    <w:uiPriority w:val="99"/>
    <w:rsid w:val="00FA2094"/>
  </w:style>
  <w:style w:type="character" w:customStyle="1" w:styleId="WW-Absatz-Standardschriftart1111111111111111">
    <w:name w:val="WW-Absatz-Standardschriftart1111111111111111"/>
    <w:uiPriority w:val="99"/>
    <w:rsid w:val="00FA2094"/>
  </w:style>
  <w:style w:type="character" w:customStyle="1" w:styleId="WW-Absatz-Standardschriftart11111111111111111">
    <w:name w:val="WW-Absatz-Standardschriftart11111111111111111"/>
    <w:uiPriority w:val="99"/>
    <w:rsid w:val="00FA2094"/>
  </w:style>
  <w:style w:type="character" w:customStyle="1" w:styleId="WW-Absatz-Standardschriftart111111111111111111">
    <w:name w:val="WW-Absatz-Standardschriftart111111111111111111"/>
    <w:uiPriority w:val="99"/>
    <w:rsid w:val="00FA2094"/>
  </w:style>
  <w:style w:type="character" w:customStyle="1" w:styleId="WW-Absatz-Standardschriftart1111111111111111111">
    <w:name w:val="WW-Absatz-Standardschriftart1111111111111111111"/>
    <w:uiPriority w:val="99"/>
    <w:rsid w:val="00FA2094"/>
  </w:style>
  <w:style w:type="character" w:customStyle="1" w:styleId="WW-Absatz-Standardschriftart11111111111111111111">
    <w:name w:val="WW-Absatz-Standardschriftart11111111111111111111"/>
    <w:uiPriority w:val="99"/>
    <w:rsid w:val="00FA2094"/>
  </w:style>
  <w:style w:type="character" w:customStyle="1" w:styleId="WW-Absatz-Standardschriftart111111111111111111111">
    <w:name w:val="WW-Absatz-Standardschriftart111111111111111111111"/>
    <w:uiPriority w:val="99"/>
    <w:rsid w:val="00FA2094"/>
  </w:style>
  <w:style w:type="character" w:customStyle="1" w:styleId="WW-Absatz-Standardschriftart1111111111111111111111">
    <w:name w:val="WW-Absatz-Standardschriftart1111111111111111111111"/>
    <w:uiPriority w:val="99"/>
    <w:rsid w:val="00FA2094"/>
  </w:style>
  <w:style w:type="character" w:customStyle="1" w:styleId="WW-Absatz-Standardschriftart11111111111111111111111">
    <w:name w:val="WW-Absatz-Standardschriftart11111111111111111111111"/>
    <w:uiPriority w:val="99"/>
    <w:rsid w:val="00FA2094"/>
  </w:style>
  <w:style w:type="character" w:customStyle="1" w:styleId="WW-Absatz-Standardschriftart111111111111111111111111">
    <w:name w:val="WW-Absatz-Standardschriftart111111111111111111111111"/>
    <w:uiPriority w:val="99"/>
    <w:rsid w:val="00FA2094"/>
  </w:style>
  <w:style w:type="character" w:customStyle="1" w:styleId="Domylnaczcionkaakapitu2">
    <w:name w:val="Domyślna czcionka akapitu2"/>
    <w:uiPriority w:val="99"/>
    <w:rsid w:val="00FA2094"/>
  </w:style>
  <w:style w:type="character" w:customStyle="1" w:styleId="WW-Absatz-Standardschriftart1111111111111111111111111">
    <w:name w:val="WW-Absatz-Standardschriftart1111111111111111111111111"/>
    <w:uiPriority w:val="99"/>
    <w:rsid w:val="00FA2094"/>
  </w:style>
  <w:style w:type="character" w:customStyle="1" w:styleId="WW-Absatz-Standardschriftart11111111111111111111111111">
    <w:name w:val="WW-Absatz-Standardschriftart11111111111111111111111111"/>
    <w:uiPriority w:val="99"/>
    <w:rsid w:val="00FA2094"/>
  </w:style>
  <w:style w:type="character" w:customStyle="1" w:styleId="WW-Absatz-Standardschriftart111111111111111111111111111">
    <w:name w:val="WW-Absatz-Standardschriftart111111111111111111111111111"/>
    <w:uiPriority w:val="99"/>
    <w:rsid w:val="00FA2094"/>
  </w:style>
  <w:style w:type="character" w:customStyle="1" w:styleId="WW-Absatz-Standardschriftart1111111111111111111111111111">
    <w:name w:val="WW-Absatz-Standardschriftart1111111111111111111111111111"/>
    <w:uiPriority w:val="99"/>
    <w:rsid w:val="00FA2094"/>
  </w:style>
  <w:style w:type="character" w:customStyle="1" w:styleId="WW-Absatz-Standardschriftart11111111111111111111111111111">
    <w:name w:val="WW-Absatz-Standardschriftart11111111111111111111111111111"/>
    <w:uiPriority w:val="99"/>
    <w:rsid w:val="00FA2094"/>
  </w:style>
  <w:style w:type="character" w:customStyle="1" w:styleId="WW-Absatz-Standardschriftart111111111111111111111111111111">
    <w:name w:val="WW-Absatz-Standardschriftart111111111111111111111111111111"/>
    <w:uiPriority w:val="99"/>
    <w:rsid w:val="00FA2094"/>
  </w:style>
  <w:style w:type="character" w:customStyle="1" w:styleId="WW-Absatz-Standardschriftart1111111111111111111111111111111">
    <w:name w:val="WW-Absatz-Standardschriftart1111111111111111111111111111111"/>
    <w:uiPriority w:val="99"/>
    <w:rsid w:val="00FA2094"/>
  </w:style>
  <w:style w:type="character" w:customStyle="1" w:styleId="WW-Absatz-Standardschriftart11111111111111111111111111111111">
    <w:name w:val="WW-Absatz-Standardschriftart11111111111111111111111111111111"/>
    <w:uiPriority w:val="99"/>
    <w:rsid w:val="00FA2094"/>
  </w:style>
  <w:style w:type="character" w:customStyle="1" w:styleId="WW-Absatz-Standardschriftart111111111111111111111111111111111">
    <w:name w:val="WW-Absatz-Standardschriftart111111111111111111111111111111111"/>
    <w:uiPriority w:val="99"/>
    <w:rsid w:val="00FA2094"/>
  </w:style>
  <w:style w:type="character" w:customStyle="1" w:styleId="WW-Absatz-Standardschriftart1111111111111111111111111111111111">
    <w:name w:val="WW-Absatz-Standardschriftart1111111111111111111111111111111111"/>
    <w:uiPriority w:val="99"/>
    <w:rsid w:val="00FA209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A209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A209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A209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A209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FA209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FA209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FA209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A209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FA209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FA2094"/>
  </w:style>
  <w:style w:type="character" w:customStyle="1" w:styleId="WW8Num4z0">
    <w:name w:val="WW8Num4z0"/>
    <w:uiPriority w:val="99"/>
    <w:rsid w:val="00FA2094"/>
    <w:rPr>
      <w:rFonts w:ascii="Symbol" w:hAnsi="Symbol"/>
      <w:color w:val="auto"/>
    </w:rPr>
  </w:style>
  <w:style w:type="character" w:customStyle="1" w:styleId="WW8Num4z1">
    <w:name w:val="WW8Num4z1"/>
    <w:uiPriority w:val="99"/>
    <w:rsid w:val="00FA2094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FA209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FA209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FA209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FA209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FA209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FA209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FA209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FA209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FA2094"/>
  </w:style>
  <w:style w:type="character" w:customStyle="1" w:styleId="WW8Num1z0">
    <w:name w:val="WW8Num1z0"/>
    <w:uiPriority w:val="99"/>
    <w:rsid w:val="00FA2094"/>
    <w:rPr>
      <w:rFonts w:ascii="Symbol" w:hAnsi="Symbol"/>
    </w:rPr>
  </w:style>
  <w:style w:type="character" w:customStyle="1" w:styleId="WW8Num1z1">
    <w:name w:val="WW8Num1z1"/>
    <w:uiPriority w:val="99"/>
    <w:rsid w:val="00FA2094"/>
    <w:rPr>
      <w:rFonts w:ascii="Courier New" w:hAnsi="Courier New"/>
    </w:rPr>
  </w:style>
  <w:style w:type="character" w:customStyle="1" w:styleId="WW8Num1z2">
    <w:name w:val="WW8Num1z2"/>
    <w:uiPriority w:val="99"/>
    <w:rsid w:val="00FA2094"/>
    <w:rPr>
      <w:rFonts w:ascii="Wingdings" w:hAnsi="Wingdings"/>
    </w:rPr>
  </w:style>
  <w:style w:type="character" w:customStyle="1" w:styleId="WW8Num4z2">
    <w:name w:val="WW8Num4z2"/>
    <w:uiPriority w:val="99"/>
    <w:rsid w:val="00FA2094"/>
    <w:rPr>
      <w:rFonts w:ascii="Wingdings" w:hAnsi="Wingdings"/>
    </w:rPr>
  </w:style>
  <w:style w:type="character" w:customStyle="1" w:styleId="WW8Num4z3">
    <w:name w:val="WW8Num4z3"/>
    <w:uiPriority w:val="99"/>
    <w:rsid w:val="00FA2094"/>
    <w:rPr>
      <w:rFonts w:ascii="Symbol" w:hAnsi="Symbol"/>
    </w:rPr>
  </w:style>
  <w:style w:type="character" w:customStyle="1" w:styleId="WW8Num5z0">
    <w:name w:val="WW8Num5z0"/>
    <w:uiPriority w:val="99"/>
    <w:rsid w:val="00FA2094"/>
    <w:rPr>
      <w:rFonts w:ascii="Symbol" w:hAnsi="Symbol"/>
    </w:rPr>
  </w:style>
  <w:style w:type="character" w:customStyle="1" w:styleId="WW8Num5z1">
    <w:name w:val="WW8Num5z1"/>
    <w:uiPriority w:val="99"/>
    <w:rsid w:val="00FA2094"/>
    <w:rPr>
      <w:rFonts w:ascii="Courier New" w:hAnsi="Courier New"/>
    </w:rPr>
  </w:style>
  <w:style w:type="character" w:customStyle="1" w:styleId="WW8Num5z2">
    <w:name w:val="WW8Num5z2"/>
    <w:uiPriority w:val="99"/>
    <w:rsid w:val="00FA2094"/>
    <w:rPr>
      <w:rFonts w:ascii="Wingdings" w:hAnsi="Wingdings"/>
    </w:rPr>
  </w:style>
  <w:style w:type="character" w:customStyle="1" w:styleId="WW8Num6z0">
    <w:name w:val="WW8Num6z0"/>
    <w:uiPriority w:val="99"/>
    <w:rsid w:val="00FA2094"/>
    <w:rPr>
      <w:rFonts w:ascii="Symbol" w:hAnsi="Symbol"/>
      <w:color w:val="auto"/>
    </w:rPr>
  </w:style>
  <w:style w:type="character" w:customStyle="1" w:styleId="WW8Num7z0">
    <w:name w:val="WW8Num7z0"/>
    <w:uiPriority w:val="99"/>
    <w:rsid w:val="00FA2094"/>
    <w:rPr>
      <w:rFonts w:ascii="Symbol" w:hAnsi="Symbol"/>
    </w:rPr>
  </w:style>
  <w:style w:type="character" w:customStyle="1" w:styleId="WW8Num8z0">
    <w:name w:val="WW8Num8z0"/>
    <w:uiPriority w:val="99"/>
    <w:rsid w:val="00FA2094"/>
    <w:rPr>
      <w:rFonts w:ascii="Symbol" w:hAnsi="Symbol"/>
      <w:color w:val="auto"/>
    </w:rPr>
  </w:style>
  <w:style w:type="character" w:customStyle="1" w:styleId="WW8Num9z0">
    <w:name w:val="WW8Num9z0"/>
    <w:uiPriority w:val="99"/>
    <w:rsid w:val="00FA2094"/>
    <w:rPr>
      <w:rFonts w:ascii="Symbol" w:hAnsi="Symbol"/>
    </w:rPr>
  </w:style>
  <w:style w:type="character" w:customStyle="1" w:styleId="WW8Num10z0">
    <w:name w:val="WW8Num10z0"/>
    <w:uiPriority w:val="99"/>
    <w:rsid w:val="00FA2094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FA2094"/>
    <w:rPr>
      <w:rFonts w:ascii="Symbol" w:hAnsi="Symbol"/>
    </w:rPr>
  </w:style>
  <w:style w:type="character" w:customStyle="1" w:styleId="WW8Num12z0">
    <w:name w:val="WW8Num12z0"/>
    <w:uiPriority w:val="99"/>
    <w:rsid w:val="00FA2094"/>
    <w:rPr>
      <w:rFonts w:ascii="Symbol" w:hAnsi="Symbol"/>
    </w:rPr>
  </w:style>
  <w:style w:type="character" w:customStyle="1" w:styleId="WW8Num13z0">
    <w:name w:val="WW8Num13z0"/>
    <w:uiPriority w:val="99"/>
    <w:rsid w:val="00FA2094"/>
    <w:rPr>
      <w:rFonts w:ascii="Symbol" w:hAnsi="Symbol"/>
    </w:rPr>
  </w:style>
  <w:style w:type="character" w:customStyle="1" w:styleId="WW8Num14z0">
    <w:name w:val="WW8Num14z0"/>
    <w:uiPriority w:val="99"/>
    <w:rsid w:val="00FA2094"/>
    <w:rPr>
      <w:rFonts w:ascii="Symbol" w:hAnsi="Symbol"/>
    </w:rPr>
  </w:style>
  <w:style w:type="character" w:customStyle="1" w:styleId="WW8Num15z0">
    <w:name w:val="WW8Num15z0"/>
    <w:uiPriority w:val="99"/>
    <w:rsid w:val="00FA2094"/>
    <w:rPr>
      <w:rFonts w:ascii="Symbol" w:hAnsi="Symbol"/>
    </w:rPr>
  </w:style>
  <w:style w:type="character" w:customStyle="1" w:styleId="WW8Num16z0">
    <w:name w:val="WW8Num16z0"/>
    <w:uiPriority w:val="99"/>
    <w:rsid w:val="00FA2094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FA2094"/>
    <w:rPr>
      <w:rFonts w:ascii="Symbol" w:hAnsi="Symbol"/>
    </w:rPr>
  </w:style>
  <w:style w:type="character" w:customStyle="1" w:styleId="WW8Num17z1">
    <w:name w:val="WW8Num17z1"/>
    <w:uiPriority w:val="99"/>
    <w:rsid w:val="00FA2094"/>
    <w:rPr>
      <w:rFonts w:ascii="Courier New" w:hAnsi="Courier New"/>
    </w:rPr>
  </w:style>
  <w:style w:type="character" w:customStyle="1" w:styleId="WW8Num17z2">
    <w:name w:val="WW8Num17z2"/>
    <w:uiPriority w:val="99"/>
    <w:rsid w:val="00FA2094"/>
    <w:rPr>
      <w:rFonts w:ascii="Wingdings" w:hAnsi="Wingdings"/>
    </w:rPr>
  </w:style>
  <w:style w:type="character" w:customStyle="1" w:styleId="WW8Num18z0">
    <w:name w:val="WW8Num18z0"/>
    <w:uiPriority w:val="99"/>
    <w:rsid w:val="00FA2094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FA2094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FA2094"/>
    <w:rPr>
      <w:rFonts w:ascii="Symbol" w:hAnsi="Symbol"/>
    </w:rPr>
  </w:style>
  <w:style w:type="character" w:customStyle="1" w:styleId="WW8Num21z0">
    <w:name w:val="WW8Num21z0"/>
    <w:uiPriority w:val="99"/>
    <w:rsid w:val="00FA2094"/>
    <w:rPr>
      <w:rFonts w:ascii="Symbol" w:hAnsi="Symbol"/>
    </w:rPr>
  </w:style>
  <w:style w:type="character" w:customStyle="1" w:styleId="WW8Num22z0">
    <w:name w:val="WW8Num22z0"/>
    <w:uiPriority w:val="99"/>
    <w:rsid w:val="00FA2094"/>
    <w:rPr>
      <w:rFonts w:ascii="Symbol" w:hAnsi="Symbol"/>
    </w:rPr>
  </w:style>
  <w:style w:type="character" w:customStyle="1" w:styleId="WW8Num23z0">
    <w:name w:val="WW8Num23z0"/>
    <w:uiPriority w:val="99"/>
    <w:rsid w:val="00FA2094"/>
    <w:rPr>
      <w:rFonts w:ascii="Symbol" w:hAnsi="Symbol"/>
    </w:rPr>
  </w:style>
  <w:style w:type="character" w:customStyle="1" w:styleId="WW8Num24z0">
    <w:name w:val="WW8Num24z0"/>
    <w:uiPriority w:val="99"/>
    <w:rsid w:val="00FA2094"/>
    <w:rPr>
      <w:rFonts w:ascii="Symbol" w:hAnsi="Symbol"/>
    </w:rPr>
  </w:style>
  <w:style w:type="character" w:customStyle="1" w:styleId="WW8Num25z0">
    <w:name w:val="WW8Num25z0"/>
    <w:uiPriority w:val="99"/>
    <w:rsid w:val="00FA2094"/>
    <w:rPr>
      <w:rFonts w:ascii="Symbol" w:hAnsi="Symbol"/>
    </w:rPr>
  </w:style>
  <w:style w:type="character" w:customStyle="1" w:styleId="WW8Num26z0">
    <w:name w:val="WW8Num26z0"/>
    <w:uiPriority w:val="99"/>
    <w:rsid w:val="00FA2094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FA2094"/>
    <w:rPr>
      <w:rFonts w:ascii="Symbol" w:hAnsi="Symbol"/>
    </w:rPr>
  </w:style>
  <w:style w:type="character" w:customStyle="1" w:styleId="WW8Num28z0">
    <w:name w:val="WW8Num28z0"/>
    <w:uiPriority w:val="99"/>
    <w:rsid w:val="00FA2094"/>
    <w:rPr>
      <w:rFonts w:ascii="Symbol" w:hAnsi="Symbol"/>
    </w:rPr>
  </w:style>
  <w:style w:type="character" w:customStyle="1" w:styleId="WW8Num29z0">
    <w:name w:val="WW8Num29z0"/>
    <w:uiPriority w:val="99"/>
    <w:rsid w:val="00FA2094"/>
    <w:rPr>
      <w:rFonts w:ascii="Symbol" w:hAnsi="Symbol"/>
    </w:rPr>
  </w:style>
  <w:style w:type="character" w:customStyle="1" w:styleId="WW8Num30z0">
    <w:name w:val="WW8Num30z0"/>
    <w:uiPriority w:val="99"/>
    <w:rsid w:val="00FA2094"/>
    <w:rPr>
      <w:rFonts w:ascii="Symbol" w:hAnsi="Symbol"/>
    </w:rPr>
  </w:style>
  <w:style w:type="character" w:customStyle="1" w:styleId="WW8Num31z0">
    <w:name w:val="WW8Num31z0"/>
    <w:uiPriority w:val="99"/>
    <w:rsid w:val="00FA2094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FA2094"/>
    <w:rPr>
      <w:rFonts w:ascii="Courier New" w:hAnsi="Courier New"/>
    </w:rPr>
  </w:style>
  <w:style w:type="character" w:customStyle="1" w:styleId="WW8Num31z2">
    <w:name w:val="WW8Num31z2"/>
    <w:uiPriority w:val="99"/>
    <w:rsid w:val="00FA2094"/>
    <w:rPr>
      <w:rFonts w:ascii="Wingdings" w:hAnsi="Wingdings"/>
    </w:rPr>
  </w:style>
  <w:style w:type="character" w:customStyle="1" w:styleId="WW8Num31z3">
    <w:name w:val="WW8Num31z3"/>
    <w:uiPriority w:val="99"/>
    <w:rsid w:val="00FA2094"/>
    <w:rPr>
      <w:rFonts w:ascii="Symbol" w:hAnsi="Symbol"/>
    </w:rPr>
  </w:style>
  <w:style w:type="character" w:customStyle="1" w:styleId="WW8Num32z0">
    <w:name w:val="WW8Num32z0"/>
    <w:uiPriority w:val="99"/>
    <w:rsid w:val="00FA2094"/>
    <w:rPr>
      <w:rFonts w:ascii="Symbol" w:hAnsi="Symbol"/>
    </w:rPr>
  </w:style>
  <w:style w:type="character" w:customStyle="1" w:styleId="WW8Num33z0">
    <w:name w:val="WW8Num33z0"/>
    <w:uiPriority w:val="99"/>
    <w:rsid w:val="00FA2094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FA2094"/>
    <w:rPr>
      <w:rFonts w:ascii="Courier New" w:hAnsi="Courier New"/>
    </w:rPr>
  </w:style>
  <w:style w:type="character" w:customStyle="1" w:styleId="WW8Num33z2">
    <w:name w:val="WW8Num33z2"/>
    <w:uiPriority w:val="99"/>
    <w:rsid w:val="00FA2094"/>
    <w:rPr>
      <w:rFonts w:ascii="Wingdings" w:hAnsi="Wingdings"/>
    </w:rPr>
  </w:style>
  <w:style w:type="character" w:customStyle="1" w:styleId="WW8Num33z3">
    <w:name w:val="WW8Num33z3"/>
    <w:uiPriority w:val="99"/>
    <w:rsid w:val="00FA2094"/>
    <w:rPr>
      <w:rFonts w:ascii="Symbol" w:hAnsi="Symbol"/>
    </w:rPr>
  </w:style>
  <w:style w:type="character" w:customStyle="1" w:styleId="WW8Num34z0">
    <w:name w:val="WW8Num34z0"/>
    <w:uiPriority w:val="99"/>
    <w:rsid w:val="00FA2094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FA2094"/>
    <w:rPr>
      <w:rFonts w:ascii="Symbol" w:hAnsi="Symbol"/>
    </w:rPr>
  </w:style>
  <w:style w:type="character" w:customStyle="1" w:styleId="WW8Num36z0">
    <w:name w:val="WW8Num36z0"/>
    <w:uiPriority w:val="99"/>
    <w:rsid w:val="00FA2094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FA2094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FA2094"/>
    <w:rPr>
      <w:rFonts w:ascii="Symbol" w:hAnsi="Symbol"/>
    </w:rPr>
  </w:style>
  <w:style w:type="character" w:customStyle="1" w:styleId="WW8Num39z0">
    <w:name w:val="WW8Num39z0"/>
    <w:uiPriority w:val="99"/>
    <w:rsid w:val="00FA2094"/>
    <w:rPr>
      <w:rFonts w:ascii="Symbol" w:hAnsi="Symbol"/>
    </w:rPr>
  </w:style>
  <w:style w:type="character" w:customStyle="1" w:styleId="WW8Num40z0">
    <w:name w:val="WW8Num40z0"/>
    <w:uiPriority w:val="99"/>
    <w:rsid w:val="00FA2094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FA2094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FA2094"/>
    <w:rPr>
      <w:rFonts w:ascii="Symbol" w:hAnsi="Symbol"/>
    </w:rPr>
  </w:style>
  <w:style w:type="character" w:customStyle="1" w:styleId="WW8Num43z0">
    <w:name w:val="WW8Num43z0"/>
    <w:uiPriority w:val="99"/>
    <w:rsid w:val="00FA2094"/>
    <w:rPr>
      <w:rFonts w:ascii="Symbol" w:hAnsi="Symbol"/>
    </w:rPr>
  </w:style>
  <w:style w:type="character" w:customStyle="1" w:styleId="WW8Num44z0">
    <w:name w:val="WW8Num44z0"/>
    <w:uiPriority w:val="99"/>
    <w:rsid w:val="00FA2094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FA2094"/>
    <w:rPr>
      <w:rFonts w:ascii="Courier New" w:hAnsi="Courier New"/>
    </w:rPr>
  </w:style>
  <w:style w:type="character" w:customStyle="1" w:styleId="WW8Num44z2">
    <w:name w:val="WW8Num44z2"/>
    <w:uiPriority w:val="99"/>
    <w:rsid w:val="00FA2094"/>
    <w:rPr>
      <w:rFonts w:ascii="Wingdings" w:hAnsi="Wingdings"/>
    </w:rPr>
  </w:style>
  <w:style w:type="character" w:customStyle="1" w:styleId="WW8Num44z3">
    <w:name w:val="WW8Num44z3"/>
    <w:uiPriority w:val="99"/>
    <w:rsid w:val="00FA2094"/>
    <w:rPr>
      <w:rFonts w:ascii="Symbol" w:hAnsi="Symbol"/>
    </w:rPr>
  </w:style>
  <w:style w:type="character" w:customStyle="1" w:styleId="WW8Num45z0">
    <w:name w:val="WW8Num45z0"/>
    <w:uiPriority w:val="99"/>
    <w:rsid w:val="00FA2094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FA2094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FA2094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FA2094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FA2094"/>
    <w:rPr>
      <w:rFonts w:ascii="Symbol" w:hAnsi="Symbol"/>
    </w:rPr>
  </w:style>
  <w:style w:type="character" w:customStyle="1" w:styleId="WW8Num49z1">
    <w:name w:val="WW8Num49z1"/>
    <w:uiPriority w:val="99"/>
    <w:rsid w:val="00FA2094"/>
    <w:rPr>
      <w:rFonts w:ascii="Courier New" w:hAnsi="Courier New"/>
    </w:rPr>
  </w:style>
  <w:style w:type="character" w:customStyle="1" w:styleId="WW8Num49z2">
    <w:name w:val="WW8Num49z2"/>
    <w:uiPriority w:val="99"/>
    <w:rsid w:val="00FA2094"/>
    <w:rPr>
      <w:rFonts w:ascii="Wingdings" w:hAnsi="Wingdings"/>
    </w:rPr>
  </w:style>
  <w:style w:type="character" w:customStyle="1" w:styleId="WW8Num50z0">
    <w:name w:val="WW8Num50z0"/>
    <w:uiPriority w:val="99"/>
    <w:rsid w:val="00FA2094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FA2094"/>
    <w:rPr>
      <w:rFonts w:ascii="Symbol" w:hAnsi="Symbol"/>
    </w:rPr>
  </w:style>
  <w:style w:type="character" w:customStyle="1" w:styleId="WW8Num52z0">
    <w:name w:val="WW8Num52z0"/>
    <w:uiPriority w:val="99"/>
    <w:rsid w:val="00FA2094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FA2094"/>
    <w:rPr>
      <w:rFonts w:ascii="Symbol" w:hAnsi="Symbol"/>
    </w:rPr>
  </w:style>
  <w:style w:type="character" w:customStyle="1" w:styleId="WW8Num54z0">
    <w:name w:val="WW8Num54z0"/>
    <w:uiPriority w:val="99"/>
    <w:rsid w:val="00FA2094"/>
    <w:rPr>
      <w:rFonts w:ascii="Symbol" w:hAnsi="Symbol"/>
    </w:rPr>
  </w:style>
  <w:style w:type="character" w:customStyle="1" w:styleId="WW8Num55z0">
    <w:name w:val="WW8Num55z0"/>
    <w:uiPriority w:val="99"/>
    <w:rsid w:val="00FA2094"/>
    <w:rPr>
      <w:rFonts w:ascii="Symbol" w:hAnsi="Symbol"/>
    </w:rPr>
  </w:style>
  <w:style w:type="character" w:customStyle="1" w:styleId="WW8Num56z0">
    <w:name w:val="WW8Num56z0"/>
    <w:uiPriority w:val="99"/>
    <w:rsid w:val="00FA2094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FA2094"/>
    <w:rPr>
      <w:rFonts w:ascii="Symbol" w:hAnsi="Symbol"/>
    </w:rPr>
  </w:style>
  <w:style w:type="character" w:customStyle="1" w:styleId="WW8Num58z0">
    <w:name w:val="WW8Num58z0"/>
    <w:uiPriority w:val="99"/>
    <w:rsid w:val="00FA2094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FA2094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FA2094"/>
    <w:rPr>
      <w:rFonts w:ascii="Symbol" w:hAnsi="Symbol"/>
    </w:rPr>
  </w:style>
  <w:style w:type="character" w:customStyle="1" w:styleId="WW8Num61z0">
    <w:name w:val="WW8Num61z0"/>
    <w:uiPriority w:val="99"/>
    <w:rsid w:val="00FA2094"/>
    <w:rPr>
      <w:rFonts w:ascii="Symbol" w:hAnsi="Symbol"/>
    </w:rPr>
  </w:style>
  <w:style w:type="character" w:customStyle="1" w:styleId="WW8Num62z0">
    <w:name w:val="WW8Num62z0"/>
    <w:uiPriority w:val="99"/>
    <w:rsid w:val="00FA2094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FA2094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FA2094"/>
    <w:rPr>
      <w:rFonts w:ascii="Symbol" w:hAnsi="Symbol"/>
    </w:rPr>
  </w:style>
  <w:style w:type="character" w:customStyle="1" w:styleId="WW8Num65z0">
    <w:name w:val="WW8Num65z0"/>
    <w:uiPriority w:val="99"/>
    <w:rsid w:val="00FA2094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FA2094"/>
    <w:rPr>
      <w:rFonts w:ascii="Symbol" w:hAnsi="Symbol"/>
    </w:rPr>
  </w:style>
  <w:style w:type="character" w:customStyle="1" w:styleId="WW8Num67z0">
    <w:name w:val="WW8Num67z0"/>
    <w:uiPriority w:val="99"/>
    <w:rsid w:val="00FA2094"/>
    <w:rPr>
      <w:rFonts w:ascii="Symbol" w:hAnsi="Symbol"/>
    </w:rPr>
  </w:style>
  <w:style w:type="character" w:customStyle="1" w:styleId="WW8Num68z0">
    <w:name w:val="WW8Num68z0"/>
    <w:uiPriority w:val="99"/>
    <w:rsid w:val="00FA2094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FA2094"/>
    <w:rPr>
      <w:rFonts w:ascii="Symbol" w:hAnsi="Symbol"/>
    </w:rPr>
  </w:style>
  <w:style w:type="character" w:customStyle="1" w:styleId="WW8Num70z0">
    <w:name w:val="WW8Num70z0"/>
    <w:uiPriority w:val="99"/>
    <w:rsid w:val="00FA2094"/>
    <w:rPr>
      <w:rFonts w:ascii="Symbol" w:hAnsi="Symbol"/>
    </w:rPr>
  </w:style>
  <w:style w:type="character" w:customStyle="1" w:styleId="WW8Num71z0">
    <w:name w:val="WW8Num71z0"/>
    <w:uiPriority w:val="99"/>
    <w:rsid w:val="00FA2094"/>
    <w:rPr>
      <w:rFonts w:ascii="Symbol" w:hAnsi="Symbol"/>
    </w:rPr>
  </w:style>
  <w:style w:type="character" w:customStyle="1" w:styleId="WW8Num72z0">
    <w:name w:val="WW8Num72z0"/>
    <w:uiPriority w:val="99"/>
    <w:rsid w:val="00FA2094"/>
    <w:rPr>
      <w:rFonts w:ascii="Symbol" w:hAnsi="Symbol"/>
    </w:rPr>
  </w:style>
  <w:style w:type="character" w:customStyle="1" w:styleId="WW8Num73z0">
    <w:name w:val="WW8Num73z0"/>
    <w:uiPriority w:val="99"/>
    <w:rsid w:val="00FA2094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FA2094"/>
    <w:rPr>
      <w:rFonts w:ascii="Symbol" w:hAnsi="Symbol"/>
    </w:rPr>
  </w:style>
  <w:style w:type="character" w:customStyle="1" w:styleId="WW8Num75z0">
    <w:name w:val="WW8Num75z0"/>
    <w:uiPriority w:val="99"/>
    <w:rsid w:val="00FA2094"/>
    <w:rPr>
      <w:rFonts w:ascii="Symbol" w:hAnsi="Symbol"/>
    </w:rPr>
  </w:style>
  <w:style w:type="character" w:customStyle="1" w:styleId="WW8Num76z0">
    <w:name w:val="WW8Num76z0"/>
    <w:uiPriority w:val="99"/>
    <w:rsid w:val="00FA2094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FA2094"/>
    <w:rPr>
      <w:rFonts w:ascii="Courier New" w:hAnsi="Courier New"/>
    </w:rPr>
  </w:style>
  <w:style w:type="character" w:customStyle="1" w:styleId="WW8Num76z2">
    <w:name w:val="WW8Num76z2"/>
    <w:uiPriority w:val="99"/>
    <w:rsid w:val="00FA2094"/>
    <w:rPr>
      <w:rFonts w:ascii="Wingdings" w:hAnsi="Wingdings"/>
    </w:rPr>
  </w:style>
  <w:style w:type="character" w:customStyle="1" w:styleId="WW8Num76z3">
    <w:name w:val="WW8Num76z3"/>
    <w:uiPriority w:val="99"/>
    <w:rsid w:val="00FA2094"/>
    <w:rPr>
      <w:rFonts w:ascii="Symbol" w:hAnsi="Symbol"/>
    </w:rPr>
  </w:style>
  <w:style w:type="character" w:customStyle="1" w:styleId="WW8Num77z0">
    <w:name w:val="WW8Num77z0"/>
    <w:uiPriority w:val="99"/>
    <w:rsid w:val="00FA2094"/>
    <w:rPr>
      <w:rFonts w:ascii="Symbol" w:hAnsi="Symbol"/>
    </w:rPr>
  </w:style>
  <w:style w:type="character" w:customStyle="1" w:styleId="WW8Num78z0">
    <w:name w:val="WW8Num78z0"/>
    <w:uiPriority w:val="99"/>
    <w:rsid w:val="00FA2094"/>
    <w:rPr>
      <w:rFonts w:ascii="Symbol" w:hAnsi="Symbol"/>
      <w:color w:val="auto"/>
    </w:rPr>
  </w:style>
  <w:style w:type="character" w:customStyle="1" w:styleId="WW8Num79z0">
    <w:name w:val="WW8Num79z0"/>
    <w:uiPriority w:val="99"/>
    <w:rsid w:val="00FA2094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FA2094"/>
    <w:rPr>
      <w:rFonts w:ascii="Courier New" w:hAnsi="Courier New"/>
    </w:rPr>
  </w:style>
  <w:style w:type="character" w:customStyle="1" w:styleId="WW8Num79z2">
    <w:name w:val="WW8Num79z2"/>
    <w:uiPriority w:val="99"/>
    <w:rsid w:val="00FA2094"/>
    <w:rPr>
      <w:rFonts w:ascii="Wingdings" w:hAnsi="Wingdings"/>
    </w:rPr>
  </w:style>
  <w:style w:type="character" w:customStyle="1" w:styleId="WW8Num79z3">
    <w:name w:val="WW8Num79z3"/>
    <w:uiPriority w:val="99"/>
    <w:rsid w:val="00FA2094"/>
    <w:rPr>
      <w:rFonts w:ascii="Symbol" w:hAnsi="Symbol"/>
    </w:rPr>
  </w:style>
  <w:style w:type="character" w:customStyle="1" w:styleId="WW8Num80z0">
    <w:name w:val="WW8Num80z0"/>
    <w:uiPriority w:val="99"/>
    <w:rsid w:val="00FA2094"/>
    <w:rPr>
      <w:rFonts w:ascii="Symbol" w:hAnsi="Symbol"/>
    </w:rPr>
  </w:style>
  <w:style w:type="character" w:customStyle="1" w:styleId="WW8Num81z0">
    <w:name w:val="WW8Num81z0"/>
    <w:uiPriority w:val="99"/>
    <w:rsid w:val="00FA2094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FA2094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FA2094"/>
    <w:rPr>
      <w:rFonts w:ascii="Symbol" w:hAnsi="Symbol"/>
    </w:rPr>
  </w:style>
  <w:style w:type="character" w:customStyle="1" w:styleId="WW8Num84z0">
    <w:name w:val="WW8Num84z0"/>
    <w:uiPriority w:val="99"/>
    <w:rsid w:val="00FA2094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FA2094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FA2094"/>
    <w:rPr>
      <w:rFonts w:ascii="Symbol" w:hAnsi="Symbol"/>
    </w:rPr>
  </w:style>
  <w:style w:type="character" w:customStyle="1" w:styleId="WW8Num86z1">
    <w:name w:val="WW8Num86z1"/>
    <w:uiPriority w:val="99"/>
    <w:rsid w:val="00FA2094"/>
    <w:rPr>
      <w:rFonts w:ascii="Courier New" w:hAnsi="Courier New"/>
    </w:rPr>
  </w:style>
  <w:style w:type="character" w:customStyle="1" w:styleId="WW8Num86z2">
    <w:name w:val="WW8Num86z2"/>
    <w:uiPriority w:val="99"/>
    <w:rsid w:val="00FA2094"/>
    <w:rPr>
      <w:rFonts w:ascii="Wingdings" w:hAnsi="Wingdings"/>
    </w:rPr>
  </w:style>
  <w:style w:type="character" w:customStyle="1" w:styleId="WW8Num87z0">
    <w:name w:val="WW8Num87z0"/>
    <w:uiPriority w:val="99"/>
    <w:rsid w:val="00FA2094"/>
    <w:rPr>
      <w:rFonts w:ascii="Symbol" w:hAnsi="Symbol"/>
    </w:rPr>
  </w:style>
  <w:style w:type="character" w:customStyle="1" w:styleId="WW8Num88z0">
    <w:name w:val="WW8Num88z0"/>
    <w:uiPriority w:val="99"/>
    <w:rsid w:val="00FA2094"/>
    <w:rPr>
      <w:rFonts w:ascii="Symbol" w:hAnsi="Symbol"/>
    </w:rPr>
  </w:style>
  <w:style w:type="character" w:customStyle="1" w:styleId="WW8Num89z0">
    <w:name w:val="WW8Num89z0"/>
    <w:uiPriority w:val="99"/>
    <w:rsid w:val="00FA2094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FA2094"/>
    <w:rPr>
      <w:rFonts w:ascii="Symbol" w:hAnsi="Symbol"/>
    </w:rPr>
  </w:style>
  <w:style w:type="character" w:customStyle="1" w:styleId="WW8Num91z0">
    <w:name w:val="WW8Num91z0"/>
    <w:uiPriority w:val="99"/>
    <w:rsid w:val="00FA2094"/>
    <w:rPr>
      <w:rFonts w:ascii="Symbol" w:hAnsi="Symbol"/>
    </w:rPr>
  </w:style>
  <w:style w:type="character" w:customStyle="1" w:styleId="WW8Num93z0">
    <w:name w:val="WW8Num93z0"/>
    <w:uiPriority w:val="99"/>
    <w:rsid w:val="00FA2094"/>
    <w:rPr>
      <w:rFonts w:ascii="Symbol" w:hAnsi="Symbol"/>
      <w:color w:val="auto"/>
    </w:rPr>
  </w:style>
  <w:style w:type="character" w:customStyle="1" w:styleId="WW8Num93z1">
    <w:name w:val="WW8Num93z1"/>
    <w:uiPriority w:val="99"/>
    <w:rsid w:val="00FA2094"/>
    <w:rPr>
      <w:rFonts w:ascii="Courier New" w:hAnsi="Courier New"/>
    </w:rPr>
  </w:style>
  <w:style w:type="character" w:customStyle="1" w:styleId="WW8Num93z2">
    <w:name w:val="WW8Num93z2"/>
    <w:uiPriority w:val="99"/>
    <w:rsid w:val="00FA2094"/>
    <w:rPr>
      <w:rFonts w:ascii="Wingdings" w:hAnsi="Wingdings"/>
    </w:rPr>
  </w:style>
  <w:style w:type="character" w:customStyle="1" w:styleId="WW8Num93z3">
    <w:name w:val="WW8Num93z3"/>
    <w:uiPriority w:val="99"/>
    <w:rsid w:val="00FA2094"/>
    <w:rPr>
      <w:rFonts w:ascii="Symbol" w:hAnsi="Symbol"/>
    </w:rPr>
  </w:style>
  <w:style w:type="character" w:customStyle="1" w:styleId="WW8Num94z0">
    <w:name w:val="WW8Num94z0"/>
    <w:uiPriority w:val="99"/>
    <w:rsid w:val="00FA2094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FA2094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FA2094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FA2094"/>
    <w:rPr>
      <w:rFonts w:ascii="Symbol" w:hAnsi="Symbol"/>
    </w:rPr>
  </w:style>
  <w:style w:type="character" w:customStyle="1" w:styleId="WW8Num98z0">
    <w:name w:val="WW8Num98z0"/>
    <w:uiPriority w:val="99"/>
    <w:rsid w:val="00FA2094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FA2094"/>
    <w:rPr>
      <w:rFonts w:ascii="Symbol" w:hAnsi="Symbol"/>
      <w:color w:val="auto"/>
    </w:rPr>
  </w:style>
  <w:style w:type="character" w:customStyle="1" w:styleId="WW8Num100z0">
    <w:name w:val="WW8Num100z0"/>
    <w:uiPriority w:val="99"/>
    <w:rsid w:val="00FA2094"/>
    <w:rPr>
      <w:rFonts w:ascii="Symbol" w:hAnsi="Symbol"/>
      <w:color w:val="auto"/>
    </w:rPr>
  </w:style>
  <w:style w:type="character" w:customStyle="1" w:styleId="WW8Num100z1">
    <w:name w:val="WW8Num100z1"/>
    <w:uiPriority w:val="99"/>
    <w:rsid w:val="00FA2094"/>
    <w:rPr>
      <w:rFonts w:ascii="Courier New" w:hAnsi="Courier New"/>
    </w:rPr>
  </w:style>
  <w:style w:type="character" w:customStyle="1" w:styleId="WW8Num100z2">
    <w:name w:val="WW8Num100z2"/>
    <w:uiPriority w:val="99"/>
    <w:rsid w:val="00FA2094"/>
    <w:rPr>
      <w:rFonts w:ascii="Wingdings" w:hAnsi="Wingdings"/>
    </w:rPr>
  </w:style>
  <w:style w:type="character" w:customStyle="1" w:styleId="WW8Num100z3">
    <w:name w:val="WW8Num100z3"/>
    <w:uiPriority w:val="99"/>
    <w:rsid w:val="00FA2094"/>
    <w:rPr>
      <w:rFonts w:ascii="Symbol" w:hAnsi="Symbol"/>
    </w:rPr>
  </w:style>
  <w:style w:type="character" w:customStyle="1" w:styleId="WW8Num101z0">
    <w:name w:val="WW8Num101z0"/>
    <w:uiPriority w:val="99"/>
    <w:rsid w:val="00FA2094"/>
    <w:rPr>
      <w:rFonts w:ascii="Symbol" w:hAnsi="Symbol"/>
    </w:rPr>
  </w:style>
  <w:style w:type="character" w:customStyle="1" w:styleId="WW8Num102z0">
    <w:name w:val="WW8Num102z0"/>
    <w:uiPriority w:val="99"/>
    <w:rsid w:val="00FA2094"/>
    <w:rPr>
      <w:rFonts w:ascii="Symbol" w:hAnsi="Symbol"/>
      <w:color w:val="auto"/>
    </w:rPr>
  </w:style>
  <w:style w:type="character" w:customStyle="1" w:styleId="WW8Num102z1">
    <w:name w:val="WW8Num102z1"/>
    <w:uiPriority w:val="99"/>
    <w:rsid w:val="00FA2094"/>
    <w:rPr>
      <w:rFonts w:ascii="Courier New" w:hAnsi="Courier New"/>
    </w:rPr>
  </w:style>
  <w:style w:type="character" w:customStyle="1" w:styleId="WW8Num102z2">
    <w:name w:val="WW8Num102z2"/>
    <w:uiPriority w:val="99"/>
    <w:rsid w:val="00FA2094"/>
    <w:rPr>
      <w:rFonts w:ascii="Wingdings" w:hAnsi="Wingdings"/>
    </w:rPr>
  </w:style>
  <w:style w:type="character" w:customStyle="1" w:styleId="WW8Num102z3">
    <w:name w:val="WW8Num102z3"/>
    <w:uiPriority w:val="99"/>
    <w:rsid w:val="00FA2094"/>
    <w:rPr>
      <w:rFonts w:ascii="Symbol" w:hAnsi="Symbol"/>
    </w:rPr>
  </w:style>
  <w:style w:type="character" w:customStyle="1" w:styleId="WW8Num103z0">
    <w:name w:val="WW8Num103z0"/>
    <w:uiPriority w:val="99"/>
    <w:rsid w:val="00FA2094"/>
    <w:rPr>
      <w:rFonts w:ascii="Symbol" w:hAnsi="Symbol"/>
      <w:color w:val="auto"/>
    </w:rPr>
  </w:style>
  <w:style w:type="character" w:customStyle="1" w:styleId="WW8Num104z0">
    <w:name w:val="WW8Num104z0"/>
    <w:uiPriority w:val="99"/>
    <w:rsid w:val="00FA2094"/>
    <w:rPr>
      <w:rFonts w:ascii="Symbol" w:hAnsi="Symbol"/>
    </w:rPr>
  </w:style>
  <w:style w:type="character" w:customStyle="1" w:styleId="WW8Num105z0">
    <w:name w:val="WW8Num105z0"/>
    <w:uiPriority w:val="99"/>
    <w:rsid w:val="00FA2094"/>
    <w:rPr>
      <w:rFonts w:ascii="Symbol" w:hAnsi="Symbol"/>
    </w:rPr>
  </w:style>
  <w:style w:type="character" w:customStyle="1" w:styleId="WW8Num106z0">
    <w:name w:val="WW8Num106z0"/>
    <w:uiPriority w:val="99"/>
    <w:rsid w:val="00FA2094"/>
    <w:rPr>
      <w:rFonts w:ascii="Symbol" w:hAnsi="Symbol"/>
    </w:rPr>
  </w:style>
  <w:style w:type="character" w:customStyle="1" w:styleId="WW8Num107z0">
    <w:name w:val="WW8Num107z0"/>
    <w:uiPriority w:val="99"/>
    <w:rsid w:val="00FA2094"/>
    <w:rPr>
      <w:rFonts w:ascii="Symbol" w:hAnsi="Symbol"/>
    </w:rPr>
  </w:style>
  <w:style w:type="character" w:customStyle="1" w:styleId="WW8Num108z0">
    <w:name w:val="WW8Num108z0"/>
    <w:uiPriority w:val="99"/>
    <w:rsid w:val="00FA2094"/>
    <w:rPr>
      <w:rFonts w:ascii="Symbol" w:hAnsi="Symbol"/>
    </w:rPr>
  </w:style>
  <w:style w:type="character" w:customStyle="1" w:styleId="WW8Num109z0">
    <w:name w:val="WW8Num109z0"/>
    <w:uiPriority w:val="99"/>
    <w:rsid w:val="00FA2094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FA2094"/>
    <w:rPr>
      <w:rFonts w:ascii="Symbol" w:hAnsi="Symbol"/>
      <w:color w:val="auto"/>
    </w:rPr>
  </w:style>
  <w:style w:type="character" w:customStyle="1" w:styleId="WW8Num111z0">
    <w:name w:val="WW8Num111z0"/>
    <w:uiPriority w:val="99"/>
    <w:rsid w:val="00FA2094"/>
    <w:rPr>
      <w:rFonts w:ascii="Symbol" w:hAnsi="Symbol"/>
      <w:color w:val="auto"/>
    </w:rPr>
  </w:style>
  <w:style w:type="character" w:customStyle="1" w:styleId="WW8Num112z0">
    <w:name w:val="WW8Num112z0"/>
    <w:uiPriority w:val="99"/>
    <w:rsid w:val="00FA2094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FA2094"/>
    <w:rPr>
      <w:i/>
    </w:rPr>
  </w:style>
  <w:style w:type="character" w:customStyle="1" w:styleId="WW8Num114z0">
    <w:name w:val="WW8Num114z0"/>
    <w:uiPriority w:val="99"/>
    <w:rsid w:val="00FA2094"/>
    <w:rPr>
      <w:rFonts w:ascii="Symbol" w:hAnsi="Symbol"/>
    </w:rPr>
  </w:style>
  <w:style w:type="character" w:customStyle="1" w:styleId="WW8Num115z0">
    <w:name w:val="WW8Num115z0"/>
    <w:uiPriority w:val="99"/>
    <w:rsid w:val="00FA2094"/>
    <w:rPr>
      <w:rFonts w:ascii="Symbol" w:hAnsi="Symbol"/>
    </w:rPr>
  </w:style>
  <w:style w:type="character" w:customStyle="1" w:styleId="WW8Num116z0">
    <w:name w:val="WW8Num116z0"/>
    <w:uiPriority w:val="99"/>
    <w:rsid w:val="00FA2094"/>
    <w:rPr>
      <w:rFonts w:ascii="Symbol" w:hAnsi="Symbol"/>
      <w:color w:val="auto"/>
    </w:rPr>
  </w:style>
  <w:style w:type="character" w:customStyle="1" w:styleId="WW8Num117z0">
    <w:name w:val="WW8Num117z0"/>
    <w:uiPriority w:val="99"/>
    <w:rsid w:val="00FA2094"/>
    <w:rPr>
      <w:rFonts w:ascii="Symbol" w:hAnsi="Symbol"/>
    </w:rPr>
  </w:style>
  <w:style w:type="character" w:customStyle="1" w:styleId="WW8Num118z0">
    <w:name w:val="WW8Num118z0"/>
    <w:uiPriority w:val="99"/>
    <w:rsid w:val="00FA2094"/>
    <w:rPr>
      <w:rFonts w:ascii="Symbol" w:hAnsi="Symbol"/>
    </w:rPr>
  </w:style>
  <w:style w:type="character" w:customStyle="1" w:styleId="WW8Num119z0">
    <w:name w:val="WW8Num119z0"/>
    <w:uiPriority w:val="99"/>
    <w:rsid w:val="00FA2094"/>
    <w:rPr>
      <w:rFonts w:ascii="Symbol" w:hAnsi="Symbol"/>
    </w:rPr>
  </w:style>
  <w:style w:type="character" w:customStyle="1" w:styleId="WW8Num119z1">
    <w:name w:val="WW8Num119z1"/>
    <w:uiPriority w:val="99"/>
    <w:rsid w:val="00FA2094"/>
    <w:rPr>
      <w:rFonts w:ascii="Courier New" w:hAnsi="Courier New"/>
    </w:rPr>
  </w:style>
  <w:style w:type="character" w:customStyle="1" w:styleId="WW8Num119z2">
    <w:name w:val="WW8Num119z2"/>
    <w:uiPriority w:val="99"/>
    <w:rsid w:val="00FA2094"/>
    <w:rPr>
      <w:rFonts w:ascii="Wingdings" w:hAnsi="Wingdings"/>
    </w:rPr>
  </w:style>
  <w:style w:type="character" w:customStyle="1" w:styleId="WW8Num120z0">
    <w:name w:val="WW8Num120z0"/>
    <w:uiPriority w:val="99"/>
    <w:rsid w:val="00FA2094"/>
    <w:rPr>
      <w:rFonts w:ascii="Symbol" w:hAnsi="Symbol"/>
    </w:rPr>
  </w:style>
  <w:style w:type="character" w:customStyle="1" w:styleId="WW8Num121z0">
    <w:name w:val="WW8Num121z0"/>
    <w:uiPriority w:val="99"/>
    <w:rsid w:val="00FA2094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FA2094"/>
    <w:rPr>
      <w:rFonts w:ascii="Symbol" w:hAnsi="Symbol"/>
    </w:rPr>
  </w:style>
  <w:style w:type="character" w:customStyle="1" w:styleId="WW8Num123z0">
    <w:name w:val="WW8Num123z0"/>
    <w:uiPriority w:val="99"/>
    <w:rsid w:val="00FA2094"/>
    <w:rPr>
      <w:rFonts w:ascii="Symbol" w:hAnsi="Symbol"/>
      <w:color w:val="auto"/>
    </w:rPr>
  </w:style>
  <w:style w:type="character" w:customStyle="1" w:styleId="WW8Num124z0">
    <w:name w:val="WW8Num124z0"/>
    <w:uiPriority w:val="99"/>
    <w:rsid w:val="00FA2094"/>
    <w:rPr>
      <w:rFonts w:ascii="Symbol" w:hAnsi="Symbol"/>
      <w:color w:val="auto"/>
    </w:rPr>
  </w:style>
  <w:style w:type="character" w:customStyle="1" w:styleId="WW8Num124z1">
    <w:name w:val="WW8Num124z1"/>
    <w:uiPriority w:val="99"/>
    <w:rsid w:val="00FA2094"/>
    <w:rPr>
      <w:rFonts w:ascii="Times New Roman" w:hAnsi="Times New Roman"/>
    </w:rPr>
  </w:style>
  <w:style w:type="character" w:customStyle="1" w:styleId="WW8Num124z2">
    <w:name w:val="WW8Num124z2"/>
    <w:uiPriority w:val="99"/>
    <w:rsid w:val="00FA2094"/>
    <w:rPr>
      <w:rFonts w:ascii="Wingdings" w:hAnsi="Wingdings"/>
    </w:rPr>
  </w:style>
  <w:style w:type="character" w:customStyle="1" w:styleId="WW8Num124z3">
    <w:name w:val="WW8Num124z3"/>
    <w:uiPriority w:val="99"/>
    <w:rsid w:val="00FA2094"/>
    <w:rPr>
      <w:rFonts w:ascii="Symbol" w:hAnsi="Symbol"/>
    </w:rPr>
  </w:style>
  <w:style w:type="character" w:customStyle="1" w:styleId="WW8Num124z4">
    <w:name w:val="WW8Num124z4"/>
    <w:uiPriority w:val="99"/>
    <w:rsid w:val="00FA2094"/>
    <w:rPr>
      <w:rFonts w:ascii="Courier New" w:hAnsi="Courier New"/>
    </w:rPr>
  </w:style>
  <w:style w:type="character" w:customStyle="1" w:styleId="WW8Num125z0">
    <w:name w:val="WW8Num125z0"/>
    <w:uiPriority w:val="99"/>
    <w:rsid w:val="00FA2094"/>
    <w:rPr>
      <w:rFonts w:ascii="Symbol" w:hAnsi="Symbol"/>
    </w:rPr>
  </w:style>
  <w:style w:type="character" w:customStyle="1" w:styleId="WW8Num126z0">
    <w:name w:val="WW8Num126z0"/>
    <w:uiPriority w:val="99"/>
    <w:rsid w:val="00FA2094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FA2094"/>
    <w:rPr>
      <w:rFonts w:ascii="Symbol" w:hAnsi="Symbol"/>
    </w:rPr>
  </w:style>
  <w:style w:type="character" w:customStyle="1" w:styleId="WW8Num128z0">
    <w:name w:val="WW8Num128z0"/>
    <w:uiPriority w:val="99"/>
    <w:rsid w:val="00FA2094"/>
    <w:rPr>
      <w:rFonts w:ascii="Symbol" w:hAnsi="Symbol"/>
    </w:rPr>
  </w:style>
  <w:style w:type="character" w:customStyle="1" w:styleId="WW8Num129z0">
    <w:name w:val="WW8Num129z0"/>
    <w:uiPriority w:val="99"/>
    <w:rsid w:val="00FA2094"/>
    <w:rPr>
      <w:rFonts w:ascii="Symbol" w:hAnsi="Symbol"/>
    </w:rPr>
  </w:style>
  <w:style w:type="character" w:customStyle="1" w:styleId="WW8Num131z0">
    <w:name w:val="WW8Num131z0"/>
    <w:uiPriority w:val="99"/>
    <w:rsid w:val="00FA2094"/>
    <w:rPr>
      <w:rFonts w:ascii="Symbol" w:hAnsi="Symbol"/>
    </w:rPr>
  </w:style>
  <w:style w:type="character" w:customStyle="1" w:styleId="WW8Num132z0">
    <w:name w:val="WW8Num132z0"/>
    <w:uiPriority w:val="99"/>
    <w:rsid w:val="00FA2094"/>
    <w:rPr>
      <w:rFonts w:ascii="Symbol" w:hAnsi="Symbol"/>
      <w:color w:val="auto"/>
    </w:rPr>
  </w:style>
  <w:style w:type="character" w:customStyle="1" w:styleId="WW8Num132z1">
    <w:name w:val="WW8Num132z1"/>
    <w:uiPriority w:val="99"/>
    <w:rsid w:val="00FA2094"/>
    <w:rPr>
      <w:rFonts w:ascii="Courier New" w:hAnsi="Courier New"/>
    </w:rPr>
  </w:style>
  <w:style w:type="character" w:customStyle="1" w:styleId="WW8Num132z2">
    <w:name w:val="WW8Num132z2"/>
    <w:uiPriority w:val="99"/>
    <w:rsid w:val="00FA2094"/>
    <w:rPr>
      <w:rFonts w:ascii="Wingdings" w:hAnsi="Wingdings"/>
    </w:rPr>
  </w:style>
  <w:style w:type="character" w:customStyle="1" w:styleId="WW8Num132z3">
    <w:name w:val="WW8Num132z3"/>
    <w:uiPriority w:val="99"/>
    <w:rsid w:val="00FA2094"/>
    <w:rPr>
      <w:rFonts w:ascii="Symbol" w:hAnsi="Symbol"/>
    </w:rPr>
  </w:style>
  <w:style w:type="character" w:customStyle="1" w:styleId="WW8Num133z0">
    <w:name w:val="WW8Num133z0"/>
    <w:uiPriority w:val="99"/>
    <w:rsid w:val="00FA2094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FA2094"/>
    <w:rPr>
      <w:rFonts w:ascii="Symbol" w:hAnsi="Symbol"/>
    </w:rPr>
  </w:style>
  <w:style w:type="character" w:customStyle="1" w:styleId="WW8Num135z0">
    <w:name w:val="WW8Num135z0"/>
    <w:uiPriority w:val="99"/>
    <w:rsid w:val="00FA2094"/>
    <w:rPr>
      <w:rFonts w:ascii="Symbol" w:hAnsi="Symbol"/>
    </w:rPr>
  </w:style>
  <w:style w:type="character" w:customStyle="1" w:styleId="WW8Num136z0">
    <w:name w:val="WW8Num136z0"/>
    <w:uiPriority w:val="99"/>
    <w:rsid w:val="00FA2094"/>
    <w:rPr>
      <w:rFonts w:ascii="Symbol" w:hAnsi="Symbol"/>
    </w:rPr>
  </w:style>
  <w:style w:type="character" w:customStyle="1" w:styleId="WW8Num137z0">
    <w:name w:val="WW8Num137z0"/>
    <w:uiPriority w:val="99"/>
    <w:rsid w:val="00FA2094"/>
    <w:rPr>
      <w:rFonts w:ascii="Symbol" w:hAnsi="Symbol"/>
    </w:rPr>
  </w:style>
  <w:style w:type="character" w:customStyle="1" w:styleId="WW8Num138z0">
    <w:name w:val="WW8Num138z0"/>
    <w:uiPriority w:val="99"/>
    <w:rsid w:val="00FA2094"/>
    <w:rPr>
      <w:rFonts w:ascii="Symbol" w:hAnsi="Symbol"/>
    </w:rPr>
  </w:style>
  <w:style w:type="character" w:customStyle="1" w:styleId="WW8Num139z0">
    <w:name w:val="WW8Num139z0"/>
    <w:uiPriority w:val="99"/>
    <w:rsid w:val="00FA2094"/>
    <w:rPr>
      <w:rFonts w:ascii="Symbol" w:hAnsi="Symbol"/>
      <w:color w:val="auto"/>
    </w:rPr>
  </w:style>
  <w:style w:type="character" w:customStyle="1" w:styleId="WW8Num139z1">
    <w:name w:val="WW8Num139z1"/>
    <w:uiPriority w:val="99"/>
    <w:rsid w:val="00FA2094"/>
    <w:rPr>
      <w:rFonts w:ascii="Courier New" w:hAnsi="Courier New"/>
    </w:rPr>
  </w:style>
  <w:style w:type="character" w:customStyle="1" w:styleId="WW8Num139z2">
    <w:name w:val="WW8Num139z2"/>
    <w:uiPriority w:val="99"/>
    <w:rsid w:val="00FA2094"/>
    <w:rPr>
      <w:rFonts w:ascii="Wingdings" w:hAnsi="Wingdings"/>
    </w:rPr>
  </w:style>
  <w:style w:type="character" w:customStyle="1" w:styleId="WW8Num139z3">
    <w:name w:val="WW8Num139z3"/>
    <w:uiPriority w:val="99"/>
    <w:rsid w:val="00FA2094"/>
    <w:rPr>
      <w:rFonts w:ascii="Symbol" w:hAnsi="Symbol"/>
    </w:rPr>
  </w:style>
  <w:style w:type="character" w:customStyle="1" w:styleId="WW8Num140z0">
    <w:name w:val="WW8Num140z0"/>
    <w:uiPriority w:val="99"/>
    <w:rsid w:val="00FA2094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FA2094"/>
    <w:rPr>
      <w:rFonts w:ascii="Symbol" w:hAnsi="Symbol"/>
    </w:rPr>
  </w:style>
  <w:style w:type="character" w:customStyle="1" w:styleId="WW8Num142z0">
    <w:name w:val="WW8Num142z0"/>
    <w:uiPriority w:val="99"/>
    <w:rsid w:val="00FA2094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FA2094"/>
    <w:rPr>
      <w:rFonts w:ascii="Symbol" w:hAnsi="Symbol"/>
      <w:color w:val="auto"/>
    </w:rPr>
  </w:style>
  <w:style w:type="character" w:customStyle="1" w:styleId="WW8Num144z0">
    <w:name w:val="WW8Num144z0"/>
    <w:uiPriority w:val="99"/>
    <w:rsid w:val="00FA2094"/>
    <w:rPr>
      <w:rFonts w:ascii="Symbol" w:hAnsi="Symbol"/>
    </w:rPr>
  </w:style>
  <w:style w:type="character" w:customStyle="1" w:styleId="WW8Num145z0">
    <w:name w:val="WW8Num145z0"/>
    <w:uiPriority w:val="99"/>
    <w:rsid w:val="00FA2094"/>
    <w:rPr>
      <w:rFonts w:ascii="Symbol" w:hAnsi="Symbol"/>
    </w:rPr>
  </w:style>
  <w:style w:type="character" w:customStyle="1" w:styleId="WW8Num145z1">
    <w:name w:val="WW8Num145z1"/>
    <w:uiPriority w:val="99"/>
    <w:rsid w:val="00FA2094"/>
    <w:rPr>
      <w:rFonts w:ascii="Courier New" w:hAnsi="Courier New"/>
    </w:rPr>
  </w:style>
  <w:style w:type="character" w:customStyle="1" w:styleId="WW8Num145z2">
    <w:name w:val="WW8Num145z2"/>
    <w:uiPriority w:val="99"/>
    <w:rsid w:val="00FA2094"/>
    <w:rPr>
      <w:rFonts w:ascii="Wingdings" w:hAnsi="Wingdings"/>
    </w:rPr>
  </w:style>
  <w:style w:type="character" w:customStyle="1" w:styleId="WW8Num146z0">
    <w:name w:val="WW8Num146z0"/>
    <w:uiPriority w:val="99"/>
    <w:rsid w:val="00FA2094"/>
    <w:rPr>
      <w:rFonts w:ascii="Symbol" w:hAnsi="Symbol"/>
    </w:rPr>
  </w:style>
  <w:style w:type="character" w:customStyle="1" w:styleId="WW8Num147z0">
    <w:name w:val="WW8Num147z0"/>
    <w:uiPriority w:val="99"/>
    <w:rsid w:val="00FA2094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FA2094"/>
    <w:rPr>
      <w:rFonts w:ascii="Symbol" w:hAnsi="Symbol"/>
      <w:color w:val="auto"/>
    </w:rPr>
  </w:style>
  <w:style w:type="character" w:customStyle="1" w:styleId="WW8Num149z0">
    <w:name w:val="WW8Num149z0"/>
    <w:uiPriority w:val="99"/>
    <w:rsid w:val="00FA2094"/>
    <w:rPr>
      <w:rFonts w:ascii="Symbol" w:hAnsi="Symbol"/>
      <w:color w:val="auto"/>
    </w:rPr>
  </w:style>
  <w:style w:type="character" w:customStyle="1" w:styleId="WW8Num149z1">
    <w:name w:val="WW8Num149z1"/>
    <w:uiPriority w:val="99"/>
    <w:rsid w:val="00FA2094"/>
    <w:rPr>
      <w:rFonts w:ascii="Courier New" w:hAnsi="Courier New"/>
    </w:rPr>
  </w:style>
  <w:style w:type="character" w:customStyle="1" w:styleId="WW8Num149z2">
    <w:name w:val="WW8Num149z2"/>
    <w:uiPriority w:val="99"/>
    <w:rsid w:val="00FA2094"/>
    <w:rPr>
      <w:rFonts w:ascii="Wingdings" w:hAnsi="Wingdings"/>
    </w:rPr>
  </w:style>
  <w:style w:type="character" w:customStyle="1" w:styleId="WW8Num149z3">
    <w:name w:val="WW8Num149z3"/>
    <w:uiPriority w:val="99"/>
    <w:rsid w:val="00FA2094"/>
    <w:rPr>
      <w:rFonts w:ascii="Symbol" w:hAnsi="Symbol"/>
    </w:rPr>
  </w:style>
  <w:style w:type="character" w:customStyle="1" w:styleId="WW8Num150z0">
    <w:name w:val="WW8Num150z0"/>
    <w:uiPriority w:val="99"/>
    <w:rsid w:val="00FA2094"/>
    <w:rPr>
      <w:rFonts w:ascii="Symbol" w:hAnsi="Symbol"/>
      <w:color w:val="auto"/>
    </w:rPr>
  </w:style>
  <w:style w:type="character" w:customStyle="1" w:styleId="WW8Num150z1">
    <w:name w:val="WW8Num150z1"/>
    <w:uiPriority w:val="99"/>
    <w:rsid w:val="00FA2094"/>
    <w:rPr>
      <w:rFonts w:ascii="Courier New" w:hAnsi="Courier New"/>
    </w:rPr>
  </w:style>
  <w:style w:type="character" w:customStyle="1" w:styleId="WW8Num150z2">
    <w:name w:val="WW8Num150z2"/>
    <w:uiPriority w:val="99"/>
    <w:rsid w:val="00FA2094"/>
    <w:rPr>
      <w:rFonts w:ascii="Wingdings" w:hAnsi="Wingdings"/>
    </w:rPr>
  </w:style>
  <w:style w:type="character" w:customStyle="1" w:styleId="WW8Num150z3">
    <w:name w:val="WW8Num150z3"/>
    <w:uiPriority w:val="99"/>
    <w:rsid w:val="00FA2094"/>
    <w:rPr>
      <w:rFonts w:ascii="Symbol" w:hAnsi="Symbol"/>
    </w:rPr>
  </w:style>
  <w:style w:type="character" w:customStyle="1" w:styleId="WW8Num151z0">
    <w:name w:val="WW8Num151z0"/>
    <w:uiPriority w:val="99"/>
    <w:rsid w:val="00FA2094"/>
    <w:rPr>
      <w:rFonts w:ascii="Symbol" w:hAnsi="Symbol"/>
    </w:rPr>
  </w:style>
  <w:style w:type="character" w:customStyle="1" w:styleId="WW8Num152z0">
    <w:name w:val="WW8Num152z0"/>
    <w:uiPriority w:val="99"/>
    <w:rsid w:val="00FA2094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FA2094"/>
    <w:rPr>
      <w:rFonts w:ascii="Symbol" w:hAnsi="Symbol"/>
    </w:rPr>
  </w:style>
  <w:style w:type="character" w:customStyle="1" w:styleId="WW8Num154z0">
    <w:name w:val="WW8Num154z0"/>
    <w:uiPriority w:val="99"/>
    <w:rsid w:val="00FA2094"/>
    <w:rPr>
      <w:rFonts w:ascii="Symbol" w:hAnsi="Symbol"/>
    </w:rPr>
  </w:style>
  <w:style w:type="character" w:customStyle="1" w:styleId="WW8Num155z0">
    <w:name w:val="WW8Num155z0"/>
    <w:uiPriority w:val="99"/>
    <w:rsid w:val="00FA2094"/>
    <w:rPr>
      <w:rFonts w:ascii="Symbol" w:hAnsi="Symbol"/>
      <w:color w:val="auto"/>
    </w:rPr>
  </w:style>
  <w:style w:type="character" w:customStyle="1" w:styleId="WW8Num156z0">
    <w:name w:val="WW8Num156z0"/>
    <w:uiPriority w:val="99"/>
    <w:rsid w:val="00FA2094"/>
    <w:rPr>
      <w:rFonts w:ascii="Symbol" w:hAnsi="Symbol"/>
    </w:rPr>
  </w:style>
  <w:style w:type="character" w:customStyle="1" w:styleId="WW8Num157z0">
    <w:name w:val="WW8Num157z0"/>
    <w:uiPriority w:val="99"/>
    <w:rsid w:val="00FA2094"/>
    <w:rPr>
      <w:rFonts w:ascii="Symbol" w:hAnsi="Symbol"/>
      <w:color w:val="auto"/>
    </w:rPr>
  </w:style>
  <w:style w:type="character" w:customStyle="1" w:styleId="WW8Num157z1">
    <w:name w:val="WW8Num157z1"/>
    <w:uiPriority w:val="99"/>
    <w:rsid w:val="00FA2094"/>
    <w:rPr>
      <w:rFonts w:ascii="Courier New" w:hAnsi="Courier New"/>
    </w:rPr>
  </w:style>
  <w:style w:type="character" w:customStyle="1" w:styleId="WW8Num157z2">
    <w:name w:val="WW8Num157z2"/>
    <w:uiPriority w:val="99"/>
    <w:rsid w:val="00FA2094"/>
    <w:rPr>
      <w:rFonts w:ascii="Wingdings" w:hAnsi="Wingdings"/>
    </w:rPr>
  </w:style>
  <w:style w:type="character" w:customStyle="1" w:styleId="WW8Num157z3">
    <w:name w:val="WW8Num157z3"/>
    <w:uiPriority w:val="99"/>
    <w:rsid w:val="00FA2094"/>
    <w:rPr>
      <w:rFonts w:ascii="Symbol" w:hAnsi="Symbol"/>
    </w:rPr>
  </w:style>
  <w:style w:type="character" w:customStyle="1" w:styleId="WW8Num158z0">
    <w:name w:val="WW8Num158z0"/>
    <w:uiPriority w:val="99"/>
    <w:rsid w:val="00FA2094"/>
    <w:rPr>
      <w:i/>
    </w:rPr>
  </w:style>
  <w:style w:type="character" w:customStyle="1" w:styleId="WW8Num159z0">
    <w:name w:val="WW8Num159z0"/>
    <w:uiPriority w:val="99"/>
    <w:rsid w:val="00FA2094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FA2094"/>
    <w:rPr>
      <w:rFonts w:ascii="Symbol" w:hAnsi="Symbol"/>
    </w:rPr>
  </w:style>
  <w:style w:type="character" w:customStyle="1" w:styleId="WW8Num161z0">
    <w:name w:val="WW8Num161z0"/>
    <w:uiPriority w:val="99"/>
    <w:rsid w:val="00FA2094"/>
    <w:rPr>
      <w:rFonts w:ascii="Symbol" w:hAnsi="Symbol"/>
    </w:rPr>
  </w:style>
  <w:style w:type="character" w:customStyle="1" w:styleId="WW8Num162z0">
    <w:name w:val="WW8Num162z0"/>
    <w:uiPriority w:val="99"/>
    <w:rsid w:val="00FA2094"/>
    <w:rPr>
      <w:rFonts w:ascii="Symbol" w:hAnsi="Symbol"/>
    </w:rPr>
  </w:style>
  <w:style w:type="character" w:customStyle="1" w:styleId="WW8Num163z0">
    <w:name w:val="WW8Num163z0"/>
    <w:uiPriority w:val="99"/>
    <w:rsid w:val="00FA2094"/>
    <w:rPr>
      <w:rFonts w:ascii="Symbol" w:hAnsi="Symbol"/>
    </w:rPr>
  </w:style>
  <w:style w:type="character" w:customStyle="1" w:styleId="WW8Num164z0">
    <w:name w:val="WW8Num164z0"/>
    <w:uiPriority w:val="99"/>
    <w:rsid w:val="00FA2094"/>
    <w:rPr>
      <w:rFonts w:ascii="Symbol" w:hAnsi="Symbol"/>
      <w:color w:val="auto"/>
    </w:rPr>
  </w:style>
  <w:style w:type="character" w:customStyle="1" w:styleId="WW8Num164z1">
    <w:name w:val="WW8Num164z1"/>
    <w:uiPriority w:val="99"/>
    <w:rsid w:val="00FA2094"/>
    <w:rPr>
      <w:rFonts w:ascii="Courier New" w:hAnsi="Courier New"/>
    </w:rPr>
  </w:style>
  <w:style w:type="character" w:customStyle="1" w:styleId="WW8Num164z2">
    <w:name w:val="WW8Num164z2"/>
    <w:uiPriority w:val="99"/>
    <w:rsid w:val="00FA2094"/>
    <w:rPr>
      <w:rFonts w:ascii="Wingdings" w:hAnsi="Wingdings"/>
    </w:rPr>
  </w:style>
  <w:style w:type="character" w:customStyle="1" w:styleId="WW8Num164z3">
    <w:name w:val="WW8Num164z3"/>
    <w:uiPriority w:val="99"/>
    <w:rsid w:val="00FA2094"/>
    <w:rPr>
      <w:rFonts w:ascii="Symbol" w:hAnsi="Symbol"/>
    </w:rPr>
  </w:style>
  <w:style w:type="character" w:customStyle="1" w:styleId="WW8Num165z0">
    <w:name w:val="WW8Num165z0"/>
    <w:uiPriority w:val="99"/>
    <w:rsid w:val="00FA2094"/>
    <w:rPr>
      <w:rFonts w:ascii="Symbol" w:hAnsi="Symbol"/>
    </w:rPr>
  </w:style>
  <w:style w:type="character" w:customStyle="1" w:styleId="WW8Num166z0">
    <w:name w:val="WW8Num166z0"/>
    <w:uiPriority w:val="99"/>
    <w:rsid w:val="00FA2094"/>
    <w:rPr>
      <w:rFonts w:ascii="Symbol" w:hAnsi="Symbol"/>
      <w:color w:val="auto"/>
    </w:rPr>
  </w:style>
  <w:style w:type="character" w:customStyle="1" w:styleId="WW8Num167z0">
    <w:name w:val="WW8Num167z0"/>
    <w:uiPriority w:val="99"/>
    <w:rsid w:val="00FA2094"/>
    <w:rPr>
      <w:rFonts w:ascii="Symbol" w:hAnsi="Symbol"/>
    </w:rPr>
  </w:style>
  <w:style w:type="character" w:customStyle="1" w:styleId="WW8Num168z0">
    <w:name w:val="WW8Num168z0"/>
    <w:uiPriority w:val="99"/>
    <w:rsid w:val="00FA2094"/>
    <w:rPr>
      <w:rFonts w:ascii="Symbol" w:hAnsi="Symbol"/>
      <w:color w:val="auto"/>
    </w:rPr>
  </w:style>
  <w:style w:type="character" w:customStyle="1" w:styleId="WW8Num168z1">
    <w:name w:val="WW8Num168z1"/>
    <w:uiPriority w:val="99"/>
    <w:rsid w:val="00FA2094"/>
    <w:rPr>
      <w:rFonts w:ascii="Courier New" w:hAnsi="Courier New"/>
    </w:rPr>
  </w:style>
  <w:style w:type="character" w:customStyle="1" w:styleId="WW8Num168z2">
    <w:name w:val="WW8Num168z2"/>
    <w:uiPriority w:val="99"/>
    <w:rsid w:val="00FA2094"/>
    <w:rPr>
      <w:rFonts w:ascii="Wingdings" w:hAnsi="Wingdings"/>
    </w:rPr>
  </w:style>
  <w:style w:type="character" w:customStyle="1" w:styleId="WW8Num168z3">
    <w:name w:val="WW8Num168z3"/>
    <w:uiPriority w:val="99"/>
    <w:rsid w:val="00FA2094"/>
    <w:rPr>
      <w:rFonts w:ascii="Symbol" w:hAnsi="Symbol"/>
    </w:rPr>
  </w:style>
  <w:style w:type="character" w:customStyle="1" w:styleId="WW8Num169z0">
    <w:name w:val="WW8Num169z0"/>
    <w:uiPriority w:val="99"/>
    <w:rsid w:val="00FA2094"/>
    <w:rPr>
      <w:rFonts w:ascii="Symbol" w:hAnsi="Symbol"/>
    </w:rPr>
  </w:style>
  <w:style w:type="character" w:customStyle="1" w:styleId="WW8Num170z0">
    <w:name w:val="WW8Num170z0"/>
    <w:uiPriority w:val="99"/>
    <w:rsid w:val="00FA2094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FA2094"/>
    <w:rPr>
      <w:rFonts w:ascii="Symbol" w:hAnsi="Symbol"/>
    </w:rPr>
  </w:style>
  <w:style w:type="character" w:customStyle="1" w:styleId="WW8Num172z0">
    <w:name w:val="WW8Num172z0"/>
    <w:uiPriority w:val="99"/>
    <w:rsid w:val="00FA2094"/>
    <w:rPr>
      <w:rFonts w:ascii="Symbol" w:hAnsi="Symbol"/>
      <w:color w:val="auto"/>
    </w:rPr>
  </w:style>
  <w:style w:type="character" w:customStyle="1" w:styleId="WW8Num172z1">
    <w:name w:val="WW8Num172z1"/>
    <w:uiPriority w:val="99"/>
    <w:rsid w:val="00FA2094"/>
    <w:rPr>
      <w:rFonts w:ascii="Courier New" w:hAnsi="Courier New"/>
    </w:rPr>
  </w:style>
  <w:style w:type="character" w:customStyle="1" w:styleId="WW8Num172z2">
    <w:name w:val="WW8Num172z2"/>
    <w:uiPriority w:val="99"/>
    <w:rsid w:val="00FA2094"/>
    <w:rPr>
      <w:rFonts w:ascii="Wingdings" w:hAnsi="Wingdings"/>
    </w:rPr>
  </w:style>
  <w:style w:type="character" w:customStyle="1" w:styleId="WW8Num172z3">
    <w:name w:val="WW8Num172z3"/>
    <w:uiPriority w:val="99"/>
    <w:rsid w:val="00FA2094"/>
    <w:rPr>
      <w:rFonts w:ascii="Symbol" w:hAnsi="Symbol"/>
    </w:rPr>
  </w:style>
  <w:style w:type="character" w:customStyle="1" w:styleId="WW8Num173z0">
    <w:name w:val="WW8Num173z0"/>
    <w:uiPriority w:val="99"/>
    <w:rsid w:val="00FA2094"/>
    <w:rPr>
      <w:rFonts w:ascii="Symbol" w:hAnsi="Symbol"/>
    </w:rPr>
  </w:style>
  <w:style w:type="character" w:customStyle="1" w:styleId="WW8Num174z0">
    <w:name w:val="WW8Num174z0"/>
    <w:uiPriority w:val="99"/>
    <w:rsid w:val="00FA2094"/>
    <w:rPr>
      <w:rFonts w:ascii="Symbol" w:hAnsi="Symbol"/>
      <w:color w:val="auto"/>
    </w:rPr>
  </w:style>
  <w:style w:type="character" w:customStyle="1" w:styleId="WW8Num174z1">
    <w:name w:val="WW8Num174z1"/>
    <w:uiPriority w:val="99"/>
    <w:rsid w:val="00FA2094"/>
    <w:rPr>
      <w:rFonts w:ascii="Courier New" w:hAnsi="Courier New"/>
    </w:rPr>
  </w:style>
  <w:style w:type="character" w:customStyle="1" w:styleId="WW8Num174z2">
    <w:name w:val="WW8Num174z2"/>
    <w:uiPriority w:val="99"/>
    <w:rsid w:val="00FA2094"/>
    <w:rPr>
      <w:rFonts w:ascii="Wingdings" w:hAnsi="Wingdings"/>
    </w:rPr>
  </w:style>
  <w:style w:type="character" w:customStyle="1" w:styleId="WW8Num174z3">
    <w:name w:val="WW8Num174z3"/>
    <w:uiPriority w:val="99"/>
    <w:rsid w:val="00FA2094"/>
    <w:rPr>
      <w:rFonts w:ascii="Symbol" w:hAnsi="Symbol"/>
    </w:rPr>
  </w:style>
  <w:style w:type="character" w:customStyle="1" w:styleId="WW8Num175z0">
    <w:name w:val="WW8Num175z0"/>
    <w:uiPriority w:val="99"/>
    <w:rsid w:val="00FA2094"/>
    <w:rPr>
      <w:rFonts w:ascii="Symbol" w:hAnsi="Symbol"/>
    </w:rPr>
  </w:style>
  <w:style w:type="character" w:customStyle="1" w:styleId="WW8Num176z0">
    <w:name w:val="WW8Num176z0"/>
    <w:uiPriority w:val="99"/>
    <w:rsid w:val="00FA2094"/>
    <w:rPr>
      <w:rFonts w:ascii="Symbol" w:hAnsi="Symbol"/>
    </w:rPr>
  </w:style>
  <w:style w:type="character" w:customStyle="1" w:styleId="WW8Num176z1">
    <w:name w:val="WW8Num176z1"/>
    <w:uiPriority w:val="99"/>
    <w:rsid w:val="00FA2094"/>
    <w:rPr>
      <w:rFonts w:ascii="Courier New" w:hAnsi="Courier New"/>
    </w:rPr>
  </w:style>
  <w:style w:type="character" w:customStyle="1" w:styleId="WW8Num176z2">
    <w:name w:val="WW8Num176z2"/>
    <w:uiPriority w:val="99"/>
    <w:rsid w:val="00FA2094"/>
    <w:rPr>
      <w:rFonts w:ascii="Wingdings" w:hAnsi="Wingdings"/>
    </w:rPr>
  </w:style>
  <w:style w:type="character" w:customStyle="1" w:styleId="WW8Num177z0">
    <w:name w:val="WW8Num177z0"/>
    <w:uiPriority w:val="99"/>
    <w:rsid w:val="00FA2094"/>
    <w:rPr>
      <w:rFonts w:ascii="Symbol" w:hAnsi="Symbol"/>
      <w:color w:val="auto"/>
    </w:rPr>
  </w:style>
  <w:style w:type="character" w:customStyle="1" w:styleId="WW8Num178z0">
    <w:name w:val="WW8Num178z0"/>
    <w:uiPriority w:val="99"/>
    <w:rsid w:val="00FA2094"/>
    <w:rPr>
      <w:rFonts w:ascii="Symbol" w:hAnsi="Symbol"/>
      <w:color w:val="auto"/>
    </w:rPr>
  </w:style>
  <w:style w:type="character" w:customStyle="1" w:styleId="WW8Num178z1">
    <w:name w:val="WW8Num178z1"/>
    <w:uiPriority w:val="99"/>
    <w:rsid w:val="00FA2094"/>
    <w:rPr>
      <w:rFonts w:ascii="Courier New" w:hAnsi="Courier New"/>
    </w:rPr>
  </w:style>
  <w:style w:type="character" w:customStyle="1" w:styleId="WW8Num178z2">
    <w:name w:val="WW8Num178z2"/>
    <w:uiPriority w:val="99"/>
    <w:rsid w:val="00FA2094"/>
    <w:rPr>
      <w:rFonts w:ascii="Wingdings" w:hAnsi="Wingdings"/>
    </w:rPr>
  </w:style>
  <w:style w:type="character" w:customStyle="1" w:styleId="WW8Num178z3">
    <w:name w:val="WW8Num178z3"/>
    <w:uiPriority w:val="99"/>
    <w:rsid w:val="00FA2094"/>
    <w:rPr>
      <w:rFonts w:ascii="Symbol" w:hAnsi="Symbol"/>
    </w:rPr>
  </w:style>
  <w:style w:type="character" w:customStyle="1" w:styleId="WW8Num179z0">
    <w:name w:val="WW8Num179z0"/>
    <w:uiPriority w:val="99"/>
    <w:rsid w:val="00FA2094"/>
    <w:rPr>
      <w:rFonts w:ascii="Symbol" w:hAnsi="Symbol"/>
    </w:rPr>
  </w:style>
  <w:style w:type="character" w:customStyle="1" w:styleId="WW8Num180z0">
    <w:name w:val="WW8Num180z0"/>
    <w:uiPriority w:val="99"/>
    <w:rsid w:val="00FA2094"/>
    <w:rPr>
      <w:rFonts w:ascii="Symbol" w:hAnsi="Symbol"/>
    </w:rPr>
  </w:style>
  <w:style w:type="character" w:customStyle="1" w:styleId="WW8Num181z0">
    <w:name w:val="WW8Num181z0"/>
    <w:uiPriority w:val="99"/>
    <w:rsid w:val="00FA2094"/>
    <w:rPr>
      <w:rFonts w:ascii="Symbol" w:hAnsi="Symbol"/>
      <w:color w:val="auto"/>
    </w:rPr>
  </w:style>
  <w:style w:type="character" w:customStyle="1" w:styleId="WW8Num182z0">
    <w:name w:val="WW8Num182z0"/>
    <w:uiPriority w:val="99"/>
    <w:rsid w:val="00FA2094"/>
    <w:rPr>
      <w:rFonts w:ascii="Symbol" w:hAnsi="Symbol"/>
    </w:rPr>
  </w:style>
  <w:style w:type="character" w:customStyle="1" w:styleId="WW8Num183z0">
    <w:name w:val="WW8Num183z0"/>
    <w:uiPriority w:val="99"/>
    <w:rsid w:val="00FA2094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FA2094"/>
    <w:rPr>
      <w:rFonts w:ascii="Symbol" w:hAnsi="Symbol"/>
      <w:color w:val="auto"/>
    </w:rPr>
  </w:style>
  <w:style w:type="character" w:customStyle="1" w:styleId="WW8Num185z0">
    <w:name w:val="WW8Num185z0"/>
    <w:uiPriority w:val="99"/>
    <w:rsid w:val="00FA2094"/>
    <w:rPr>
      <w:rFonts w:ascii="Symbol" w:hAnsi="Symbol"/>
    </w:rPr>
  </w:style>
  <w:style w:type="character" w:customStyle="1" w:styleId="WW8Num186z0">
    <w:name w:val="WW8Num186z0"/>
    <w:uiPriority w:val="99"/>
    <w:rsid w:val="00FA2094"/>
    <w:rPr>
      <w:rFonts w:ascii="Symbol" w:hAnsi="Symbol"/>
      <w:color w:val="auto"/>
    </w:rPr>
  </w:style>
  <w:style w:type="character" w:customStyle="1" w:styleId="WW8Num187z0">
    <w:name w:val="WW8Num187z0"/>
    <w:uiPriority w:val="99"/>
    <w:rsid w:val="00FA2094"/>
    <w:rPr>
      <w:rFonts w:ascii="Symbol" w:hAnsi="Symbol"/>
    </w:rPr>
  </w:style>
  <w:style w:type="character" w:customStyle="1" w:styleId="WW8Num188z0">
    <w:name w:val="WW8Num188z0"/>
    <w:uiPriority w:val="99"/>
    <w:rsid w:val="00FA2094"/>
    <w:rPr>
      <w:rFonts w:ascii="Symbol" w:hAnsi="Symbol"/>
      <w:color w:val="auto"/>
    </w:rPr>
  </w:style>
  <w:style w:type="character" w:customStyle="1" w:styleId="WW8Num188z1">
    <w:name w:val="WW8Num188z1"/>
    <w:uiPriority w:val="99"/>
    <w:rsid w:val="00FA2094"/>
    <w:rPr>
      <w:rFonts w:ascii="Courier New" w:hAnsi="Courier New"/>
    </w:rPr>
  </w:style>
  <w:style w:type="character" w:customStyle="1" w:styleId="WW8Num188z2">
    <w:name w:val="WW8Num188z2"/>
    <w:uiPriority w:val="99"/>
    <w:rsid w:val="00FA2094"/>
    <w:rPr>
      <w:rFonts w:ascii="Wingdings" w:hAnsi="Wingdings"/>
    </w:rPr>
  </w:style>
  <w:style w:type="character" w:customStyle="1" w:styleId="WW8Num188z3">
    <w:name w:val="WW8Num188z3"/>
    <w:uiPriority w:val="99"/>
    <w:rsid w:val="00FA2094"/>
    <w:rPr>
      <w:rFonts w:ascii="Symbol" w:hAnsi="Symbol"/>
    </w:rPr>
  </w:style>
  <w:style w:type="character" w:customStyle="1" w:styleId="WW8Num189z0">
    <w:name w:val="WW8Num189z0"/>
    <w:uiPriority w:val="99"/>
    <w:rsid w:val="00FA2094"/>
    <w:rPr>
      <w:rFonts w:ascii="Symbol" w:hAnsi="Symbol"/>
    </w:rPr>
  </w:style>
  <w:style w:type="character" w:customStyle="1" w:styleId="WW8Num190z0">
    <w:name w:val="WW8Num190z0"/>
    <w:uiPriority w:val="99"/>
    <w:rsid w:val="00FA2094"/>
    <w:rPr>
      <w:rFonts w:ascii="Symbol" w:hAnsi="Symbol"/>
    </w:rPr>
  </w:style>
  <w:style w:type="character" w:customStyle="1" w:styleId="WW8Num191z0">
    <w:name w:val="WW8Num191z0"/>
    <w:uiPriority w:val="99"/>
    <w:rsid w:val="00FA2094"/>
    <w:rPr>
      <w:rFonts w:ascii="Symbol" w:hAnsi="Symbol"/>
    </w:rPr>
  </w:style>
  <w:style w:type="character" w:customStyle="1" w:styleId="WW8Num192z0">
    <w:name w:val="WW8Num192z0"/>
    <w:uiPriority w:val="99"/>
    <w:rsid w:val="00FA2094"/>
    <w:rPr>
      <w:rFonts w:ascii="Symbol" w:hAnsi="Symbol"/>
    </w:rPr>
  </w:style>
  <w:style w:type="character" w:customStyle="1" w:styleId="WW8Num193z0">
    <w:name w:val="WW8Num193z0"/>
    <w:uiPriority w:val="99"/>
    <w:rsid w:val="00FA2094"/>
    <w:rPr>
      <w:rFonts w:ascii="Symbol" w:hAnsi="Symbol"/>
      <w:color w:val="auto"/>
    </w:rPr>
  </w:style>
  <w:style w:type="character" w:customStyle="1" w:styleId="WW8Num194z0">
    <w:name w:val="WW8Num194z0"/>
    <w:uiPriority w:val="99"/>
    <w:rsid w:val="00FA2094"/>
    <w:rPr>
      <w:rFonts w:ascii="Symbol" w:hAnsi="Symbol"/>
    </w:rPr>
  </w:style>
  <w:style w:type="character" w:customStyle="1" w:styleId="WW8Num195z0">
    <w:name w:val="WW8Num195z0"/>
    <w:uiPriority w:val="99"/>
    <w:rsid w:val="00FA2094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FA2094"/>
    <w:rPr>
      <w:rFonts w:ascii="Symbol" w:hAnsi="Symbol"/>
    </w:rPr>
  </w:style>
  <w:style w:type="character" w:customStyle="1" w:styleId="WW8Num197z0">
    <w:name w:val="WW8Num197z0"/>
    <w:uiPriority w:val="99"/>
    <w:rsid w:val="00FA2094"/>
    <w:rPr>
      <w:rFonts w:ascii="Symbol" w:hAnsi="Symbol"/>
      <w:color w:val="auto"/>
    </w:rPr>
  </w:style>
  <w:style w:type="character" w:customStyle="1" w:styleId="WW8Num198z0">
    <w:name w:val="WW8Num198z0"/>
    <w:uiPriority w:val="99"/>
    <w:rsid w:val="00FA2094"/>
    <w:rPr>
      <w:rFonts w:ascii="Symbol" w:hAnsi="Symbol"/>
    </w:rPr>
  </w:style>
  <w:style w:type="character" w:customStyle="1" w:styleId="WW8Num199z0">
    <w:name w:val="WW8Num199z0"/>
    <w:uiPriority w:val="99"/>
    <w:rsid w:val="00FA2094"/>
    <w:rPr>
      <w:rFonts w:ascii="Symbol" w:hAnsi="Symbol"/>
    </w:rPr>
  </w:style>
  <w:style w:type="character" w:customStyle="1" w:styleId="WW8Num200z0">
    <w:name w:val="WW8Num200z0"/>
    <w:uiPriority w:val="99"/>
    <w:rsid w:val="00FA2094"/>
    <w:rPr>
      <w:rFonts w:ascii="Symbol" w:hAnsi="Symbol"/>
      <w:color w:val="auto"/>
    </w:rPr>
  </w:style>
  <w:style w:type="character" w:customStyle="1" w:styleId="WW8Num200z1">
    <w:name w:val="WW8Num200z1"/>
    <w:uiPriority w:val="99"/>
    <w:rsid w:val="00FA2094"/>
    <w:rPr>
      <w:rFonts w:ascii="Courier New" w:hAnsi="Courier New"/>
    </w:rPr>
  </w:style>
  <w:style w:type="character" w:customStyle="1" w:styleId="WW8Num200z2">
    <w:name w:val="WW8Num200z2"/>
    <w:uiPriority w:val="99"/>
    <w:rsid w:val="00FA2094"/>
    <w:rPr>
      <w:rFonts w:ascii="Wingdings" w:hAnsi="Wingdings"/>
    </w:rPr>
  </w:style>
  <w:style w:type="character" w:customStyle="1" w:styleId="WW8Num200z3">
    <w:name w:val="WW8Num200z3"/>
    <w:uiPriority w:val="99"/>
    <w:rsid w:val="00FA2094"/>
    <w:rPr>
      <w:rFonts w:ascii="Symbol" w:hAnsi="Symbol"/>
    </w:rPr>
  </w:style>
  <w:style w:type="character" w:customStyle="1" w:styleId="WW8Num201z0">
    <w:name w:val="WW8Num201z0"/>
    <w:uiPriority w:val="99"/>
    <w:rsid w:val="00FA2094"/>
    <w:rPr>
      <w:rFonts w:ascii="Symbol" w:hAnsi="Symbol"/>
    </w:rPr>
  </w:style>
  <w:style w:type="character" w:customStyle="1" w:styleId="WW8Num202z0">
    <w:name w:val="WW8Num202z0"/>
    <w:uiPriority w:val="99"/>
    <w:rsid w:val="00FA2094"/>
    <w:rPr>
      <w:rFonts w:ascii="Symbol" w:hAnsi="Symbol"/>
    </w:rPr>
  </w:style>
  <w:style w:type="character" w:customStyle="1" w:styleId="WW8Num203z0">
    <w:name w:val="WW8Num203z0"/>
    <w:uiPriority w:val="99"/>
    <w:rsid w:val="00FA2094"/>
    <w:rPr>
      <w:i/>
    </w:rPr>
  </w:style>
  <w:style w:type="character" w:customStyle="1" w:styleId="WW8Num204z0">
    <w:name w:val="WW8Num204z0"/>
    <w:uiPriority w:val="99"/>
    <w:rsid w:val="00FA2094"/>
    <w:rPr>
      <w:rFonts w:ascii="Symbol" w:hAnsi="Symbol"/>
    </w:rPr>
  </w:style>
  <w:style w:type="character" w:customStyle="1" w:styleId="WW8Num205z0">
    <w:name w:val="WW8Num205z0"/>
    <w:uiPriority w:val="99"/>
    <w:rsid w:val="00FA2094"/>
    <w:rPr>
      <w:rFonts w:ascii="Symbol" w:hAnsi="Symbol"/>
      <w:color w:val="auto"/>
    </w:rPr>
  </w:style>
  <w:style w:type="character" w:customStyle="1" w:styleId="WW8Num205z1">
    <w:name w:val="WW8Num205z1"/>
    <w:uiPriority w:val="99"/>
    <w:rsid w:val="00FA2094"/>
    <w:rPr>
      <w:rFonts w:ascii="Courier New" w:hAnsi="Courier New"/>
    </w:rPr>
  </w:style>
  <w:style w:type="character" w:customStyle="1" w:styleId="WW8Num205z2">
    <w:name w:val="WW8Num205z2"/>
    <w:uiPriority w:val="99"/>
    <w:rsid w:val="00FA2094"/>
    <w:rPr>
      <w:rFonts w:ascii="Wingdings" w:hAnsi="Wingdings"/>
    </w:rPr>
  </w:style>
  <w:style w:type="character" w:customStyle="1" w:styleId="WW8Num205z3">
    <w:name w:val="WW8Num205z3"/>
    <w:uiPriority w:val="99"/>
    <w:rsid w:val="00FA2094"/>
    <w:rPr>
      <w:rFonts w:ascii="Symbol" w:hAnsi="Symbol"/>
    </w:rPr>
  </w:style>
  <w:style w:type="character" w:customStyle="1" w:styleId="WW8Num206z0">
    <w:name w:val="WW8Num206z0"/>
    <w:uiPriority w:val="99"/>
    <w:rsid w:val="00FA2094"/>
    <w:rPr>
      <w:rFonts w:ascii="Symbol" w:hAnsi="Symbol"/>
    </w:rPr>
  </w:style>
  <w:style w:type="character" w:customStyle="1" w:styleId="WW8Num207z0">
    <w:name w:val="WW8Num207z0"/>
    <w:uiPriority w:val="99"/>
    <w:rsid w:val="00FA2094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FA2094"/>
    <w:rPr>
      <w:rFonts w:ascii="Symbol" w:hAnsi="Symbol"/>
    </w:rPr>
  </w:style>
  <w:style w:type="character" w:customStyle="1" w:styleId="WW8Num209z0">
    <w:name w:val="WW8Num209z0"/>
    <w:uiPriority w:val="99"/>
    <w:rsid w:val="00FA2094"/>
    <w:rPr>
      <w:rFonts w:ascii="Symbol" w:hAnsi="Symbol"/>
    </w:rPr>
  </w:style>
  <w:style w:type="character" w:customStyle="1" w:styleId="WW8Num210z0">
    <w:name w:val="WW8Num210z0"/>
    <w:uiPriority w:val="99"/>
    <w:rsid w:val="00FA2094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FA2094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FA2094"/>
    <w:rPr>
      <w:rFonts w:ascii="Symbol" w:hAnsi="Symbol"/>
      <w:color w:val="auto"/>
    </w:rPr>
  </w:style>
  <w:style w:type="character" w:customStyle="1" w:styleId="WW8Num212z1">
    <w:name w:val="WW8Num212z1"/>
    <w:uiPriority w:val="99"/>
    <w:rsid w:val="00FA2094"/>
    <w:rPr>
      <w:rFonts w:ascii="Courier New" w:hAnsi="Courier New"/>
    </w:rPr>
  </w:style>
  <w:style w:type="character" w:customStyle="1" w:styleId="WW8Num212z2">
    <w:name w:val="WW8Num212z2"/>
    <w:uiPriority w:val="99"/>
    <w:rsid w:val="00FA2094"/>
    <w:rPr>
      <w:rFonts w:ascii="Wingdings" w:hAnsi="Wingdings"/>
    </w:rPr>
  </w:style>
  <w:style w:type="character" w:customStyle="1" w:styleId="WW8Num212z3">
    <w:name w:val="WW8Num212z3"/>
    <w:uiPriority w:val="99"/>
    <w:rsid w:val="00FA2094"/>
    <w:rPr>
      <w:rFonts w:ascii="Symbol" w:hAnsi="Symbol"/>
    </w:rPr>
  </w:style>
  <w:style w:type="character" w:customStyle="1" w:styleId="WW8Num213z0">
    <w:name w:val="WW8Num213z0"/>
    <w:uiPriority w:val="99"/>
    <w:rsid w:val="00FA2094"/>
    <w:rPr>
      <w:rFonts w:ascii="Symbol" w:hAnsi="Symbol"/>
    </w:rPr>
  </w:style>
  <w:style w:type="character" w:customStyle="1" w:styleId="WW8Num214z0">
    <w:name w:val="WW8Num214z0"/>
    <w:uiPriority w:val="99"/>
    <w:rsid w:val="00FA2094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FA2094"/>
    <w:rPr>
      <w:rFonts w:ascii="Symbol" w:hAnsi="Symbol"/>
    </w:rPr>
  </w:style>
  <w:style w:type="character" w:customStyle="1" w:styleId="WW8Num216z0">
    <w:name w:val="WW8Num216z0"/>
    <w:uiPriority w:val="99"/>
    <w:rsid w:val="00FA2094"/>
    <w:rPr>
      <w:rFonts w:ascii="Symbol" w:hAnsi="Symbol"/>
      <w:color w:val="auto"/>
    </w:rPr>
  </w:style>
  <w:style w:type="character" w:customStyle="1" w:styleId="WW8Num216z1">
    <w:name w:val="WW8Num216z1"/>
    <w:uiPriority w:val="99"/>
    <w:rsid w:val="00FA2094"/>
    <w:rPr>
      <w:rFonts w:ascii="Courier New" w:hAnsi="Courier New"/>
    </w:rPr>
  </w:style>
  <w:style w:type="character" w:customStyle="1" w:styleId="WW8Num216z2">
    <w:name w:val="WW8Num216z2"/>
    <w:uiPriority w:val="99"/>
    <w:rsid w:val="00FA2094"/>
    <w:rPr>
      <w:rFonts w:ascii="Wingdings" w:hAnsi="Wingdings"/>
    </w:rPr>
  </w:style>
  <w:style w:type="character" w:customStyle="1" w:styleId="WW8Num216z3">
    <w:name w:val="WW8Num216z3"/>
    <w:uiPriority w:val="99"/>
    <w:rsid w:val="00FA209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FA2094"/>
  </w:style>
  <w:style w:type="character" w:styleId="Hipercze">
    <w:name w:val="Hyperlink"/>
    <w:basedOn w:val="Domylnaczcionkaakapitu"/>
    <w:uiPriority w:val="99"/>
    <w:rsid w:val="00FA209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FA2094"/>
    <w:rPr>
      <w:rFonts w:cs="Times New Roman"/>
      <w:color w:val="800080"/>
      <w:u w:val="single"/>
    </w:rPr>
  </w:style>
  <w:style w:type="character" w:customStyle="1" w:styleId="Bullets">
    <w:name w:val="Bullets"/>
    <w:uiPriority w:val="99"/>
    <w:rsid w:val="00FA2094"/>
    <w:rPr>
      <w:rFonts w:ascii="OpenSymbol" w:hAnsi="OpenSymbol"/>
    </w:rPr>
  </w:style>
  <w:style w:type="character" w:customStyle="1" w:styleId="Normalny1">
    <w:name w:val="Normalny1"/>
    <w:uiPriority w:val="99"/>
    <w:rsid w:val="00FA2094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FA2094"/>
    <w:rPr>
      <w:rFonts w:ascii="OpenSymbol" w:hAnsi="OpenSymbol"/>
    </w:rPr>
  </w:style>
  <w:style w:type="character" w:customStyle="1" w:styleId="Znakinumeracji">
    <w:name w:val="Znaki numeracji"/>
    <w:uiPriority w:val="99"/>
    <w:rsid w:val="00FA2094"/>
  </w:style>
  <w:style w:type="paragraph" w:customStyle="1" w:styleId="Nagwek10">
    <w:name w:val="Nagłówek1"/>
    <w:basedOn w:val="Normalny"/>
    <w:next w:val="Tekstpodstawowy"/>
    <w:uiPriority w:val="99"/>
    <w:rsid w:val="00FA2094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A2094"/>
    <w:pPr>
      <w:suppressAutoHyphens/>
      <w:snapToGrid w:val="0"/>
      <w:spacing w:after="12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094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Lista">
    <w:name w:val="List"/>
    <w:basedOn w:val="Tekstpodstawowy"/>
    <w:uiPriority w:val="99"/>
    <w:rsid w:val="00FA2094"/>
    <w:rPr>
      <w:rFonts w:ascii="Calibri" w:hAnsi="Calibri" w:cs="Tahoma"/>
    </w:rPr>
  </w:style>
  <w:style w:type="paragraph" w:customStyle="1" w:styleId="Podpis1">
    <w:name w:val="Podpis1"/>
    <w:basedOn w:val="Normalny"/>
    <w:uiPriority w:val="99"/>
    <w:rsid w:val="00FA2094"/>
    <w:pPr>
      <w:suppressLineNumbers/>
      <w:suppressAutoHyphens/>
      <w:snapToGrid w:val="0"/>
      <w:spacing w:before="120" w:after="120" w:line="240" w:lineRule="auto"/>
    </w:pPr>
    <w:rPr>
      <w:rFonts w:ascii="Arial" w:eastAsia="Times New Roman" w:hAnsi="Arial" w:cs="Tahoma"/>
      <w:b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A2094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ahoma"/>
      <w:b/>
      <w:sz w:val="18"/>
      <w:szCs w:val="18"/>
      <w:lang w:eastAsia="ar-SA"/>
    </w:rPr>
  </w:style>
  <w:style w:type="paragraph" w:customStyle="1" w:styleId="Heading">
    <w:name w:val="Heading"/>
    <w:basedOn w:val="Normalny"/>
    <w:next w:val="Tekstpodstawowy"/>
    <w:uiPriority w:val="99"/>
    <w:rsid w:val="00FA2094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customStyle="1" w:styleId="Legenda1">
    <w:name w:val="Legenda1"/>
    <w:basedOn w:val="Normalny"/>
    <w:uiPriority w:val="99"/>
    <w:rsid w:val="00FA2094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Tahoma"/>
      <w:b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uiPriority w:val="99"/>
    <w:rsid w:val="00FA2094"/>
    <w:pPr>
      <w:suppressLineNumbers/>
      <w:suppressAutoHyphens/>
      <w:snapToGrid w:val="0"/>
      <w:spacing w:after="0" w:line="240" w:lineRule="auto"/>
    </w:pPr>
    <w:rPr>
      <w:rFonts w:ascii="Calibri" w:eastAsia="Times New Roman" w:hAnsi="Calibri" w:cs="Tahoma"/>
      <w:b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A2094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2094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A2094"/>
    <w:pPr>
      <w:suppressAutoHyphens/>
      <w:snapToGrid w:val="0"/>
      <w:spacing w:after="120" w:line="48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A2094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31">
    <w:name w:val="Tekst podstawowy 31"/>
    <w:basedOn w:val="Normalny"/>
    <w:uiPriority w:val="99"/>
    <w:rsid w:val="00FA209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bCs/>
      <w:i/>
      <w:iCs/>
      <w:sz w:val="20"/>
      <w:szCs w:val="18"/>
      <w:lang w:val="en-US" w:eastAsia="ar-SA"/>
    </w:rPr>
  </w:style>
  <w:style w:type="paragraph" w:customStyle="1" w:styleId="Tekstpodstawowywcity31">
    <w:name w:val="Tekst podstawowy wcięty 31"/>
    <w:basedOn w:val="Normalny"/>
    <w:uiPriority w:val="99"/>
    <w:rsid w:val="00FA2094"/>
    <w:pPr>
      <w:suppressAutoHyphens/>
      <w:snapToGrid w:val="0"/>
      <w:spacing w:after="0" w:line="240" w:lineRule="auto"/>
      <w:ind w:left="357" w:hanging="357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TableContents">
    <w:name w:val="Table Contents"/>
    <w:basedOn w:val="Normalny"/>
    <w:uiPriority w:val="99"/>
    <w:rsid w:val="00FA2094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ableHeading">
    <w:name w:val="Table Heading"/>
    <w:basedOn w:val="TableContents"/>
    <w:uiPriority w:val="99"/>
    <w:rsid w:val="00FA2094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FA2094"/>
    <w:pPr>
      <w:tabs>
        <w:tab w:val="center" w:pos="4536"/>
        <w:tab w:val="right" w:pos="9072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A2094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Heading10">
    <w:name w:val="Heading 10"/>
    <w:basedOn w:val="Heading"/>
    <w:next w:val="Tekstpodstawowy"/>
    <w:uiPriority w:val="99"/>
    <w:rsid w:val="00FA2094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uiPriority w:val="99"/>
    <w:rsid w:val="00FA2094"/>
    <w:pPr>
      <w:numPr>
        <w:numId w:val="3"/>
      </w:num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Heading6a">
    <w:name w:val="Heading 6a"/>
    <w:basedOn w:val="Nagwek4"/>
    <w:uiPriority w:val="99"/>
    <w:rsid w:val="00FA2094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uiPriority w:val="99"/>
    <w:rsid w:val="00FA2094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rsid w:val="00FA2094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FA2094"/>
    <w:pPr>
      <w:suppressLineNumbers/>
      <w:tabs>
        <w:tab w:val="center" w:pos="4818"/>
        <w:tab w:val="right" w:pos="9637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A2094"/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FA209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uiPriority w:val="99"/>
    <w:rsid w:val="00FA209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209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094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FA209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FA2094"/>
    <w:pPr>
      <w:suppressAutoHyphens/>
      <w:snapToGrid w:val="0"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2094"/>
    <w:rPr>
      <w:rFonts w:ascii="Tahoma" w:eastAsia="Times New Roman" w:hAnsi="Tahoma" w:cs="Tahoma"/>
      <w:b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FA209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2094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rsid w:val="00FA209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FA2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209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094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209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209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A2094"/>
    <w:pPr>
      <w:suppressAutoHyphens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Domynie">
    <w:name w:val="Domy徑nie"/>
    <w:rsid w:val="00FA2094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FA209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4745</Words>
  <Characters>28475</Characters>
  <Application>Microsoft Office Word</Application>
  <DocSecurity>0</DocSecurity>
  <Lines>237</Lines>
  <Paragraphs>66</Paragraphs>
  <ScaleCrop>false</ScaleCrop>
  <Company>Hewlett-Packard</Company>
  <LinksUpToDate>false</LinksUpToDate>
  <CharactersWithSpaces>33154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2019-09-05T14:35:00Z</dcterms:created>
  <dcterms:modified xsi:type="dcterms:W3CDTF">2019-09-05T14:35:00Z</dcterms:modified>
</cp:coreProperties>
</file>